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2" w:rsidRDefault="00CD7D02" w:rsidP="00CD7D0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Утверждаю  _______________</w:t>
      </w:r>
    </w:p>
    <w:p w:rsidR="00CD7D02" w:rsidRDefault="00CD7D02" w:rsidP="00CD7D0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  <w:proofErr w:type="spellStart"/>
      <w:r>
        <w:rPr>
          <w:sz w:val="28"/>
        </w:rPr>
        <w:t>ио</w:t>
      </w:r>
      <w:proofErr w:type="spellEnd"/>
      <w:r>
        <w:rPr>
          <w:sz w:val="28"/>
        </w:rPr>
        <w:t xml:space="preserve"> гл. врача КГБУЗ «</w:t>
      </w:r>
      <w:proofErr w:type="gramStart"/>
      <w:r>
        <w:rPr>
          <w:sz w:val="28"/>
        </w:rPr>
        <w:t>Партизанская</w:t>
      </w:r>
      <w:proofErr w:type="gramEnd"/>
      <w:r>
        <w:rPr>
          <w:sz w:val="28"/>
        </w:rPr>
        <w:t xml:space="preserve"> РБ» В.Д.Ершов</w:t>
      </w:r>
    </w:p>
    <w:p w:rsidR="00CD7D02" w:rsidRDefault="00CD7D02" w:rsidP="00CD7D0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</w:t>
      </w:r>
      <w:r w:rsidR="000157B0">
        <w:rPr>
          <w:sz w:val="28"/>
        </w:rPr>
        <w:t xml:space="preserve">                          «31_» «</w:t>
      </w:r>
      <w:proofErr w:type="spellStart"/>
      <w:r w:rsidR="000157B0">
        <w:rPr>
          <w:sz w:val="28"/>
        </w:rPr>
        <w:t>_мая</w:t>
      </w:r>
      <w:proofErr w:type="spellEnd"/>
      <w:r w:rsidR="000157B0">
        <w:rPr>
          <w:sz w:val="28"/>
        </w:rPr>
        <w:t xml:space="preserve"> </w:t>
      </w:r>
      <w:r>
        <w:rPr>
          <w:sz w:val="28"/>
        </w:rPr>
        <w:t>_»  2016 г</w:t>
      </w:r>
      <w:r w:rsidR="008C0374">
        <w:rPr>
          <w:sz w:val="28"/>
        </w:rPr>
        <w:t>, приказ №188</w:t>
      </w:r>
    </w:p>
    <w:p w:rsidR="00CD7D02" w:rsidRDefault="00CD7D02" w:rsidP="00CD7D02">
      <w:pPr>
        <w:autoSpaceDE w:val="0"/>
        <w:autoSpaceDN w:val="0"/>
        <w:adjustRightInd w:val="0"/>
        <w:jc w:val="both"/>
        <w:rPr>
          <w:sz w:val="28"/>
        </w:rPr>
      </w:pPr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</w:rPr>
        <w:t>Порядок оказания акушерско-гинекологической помощи в Партизанском районе.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</w:p>
    <w:p w:rsidR="00CD7D02" w:rsidRPr="00673E24" w:rsidRDefault="00CD7D02" w:rsidP="00CD7D02">
      <w:pPr>
        <w:autoSpaceDE w:val="0"/>
        <w:autoSpaceDN w:val="0"/>
        <w:adjustRightInd w:val="0"/>
      </w:pPr>
    </w:p>
    <w:p w:rsidR="00CD7D02" w:rsidRPr="00673E24" w:rsidRDefault="00CD7D02" w:rsidP="00CD7D02">
      <w:pPr>
        <w:pStyle w:val="31"/>
        <w:ind w:firstLine="709"/>
        <w:jc w:val="center"/>
        <w:rPr>
          <w:b/>
          <w:sz w:val="24"/>
        </w:rPr>
      </w:pPr>
      <w:r w:rsidRPr="00673E24">
        <w:rPr>
          <w:b/>
          <w:sz w:val="24"/>
        </w:rPr>
        <w:t>Мероприятия по организации оказания медицинской помощи женщинам в период беременности</w:t>
      </w:r>
    </w:p>
    <w:p w:rsidR="00CD7D02" w:rsidRPr="00673E24" w:rsidRDefault="00CD7D02" w:rsidP="00CD7D02">
      <w:pPr>
        <w:autoSpaceDE w:val="0"/>
        <w:autoSpaceDN w:val="0"/>
        <w:adjustRightInd w:val="0"/>
        <w:jc w:val="center"/>
      </w:pPr>
    </w:p>
    <w:p w:rsidR="00A07ED6" w:rsidRPr="00673E24" w:rsidRDefault="00584FD3" w:rsidP="00584FD3">
      <w:pPr>
        <w:jc w:val="both"/>
      </w:pPr>
      <w:r w:rsidRPr="00673E24">
        <w:t>1.</w:t>
      </w:r>
      <w:r w:rsidR="00CD7D02" w:rsidRPr="00673E24">
        <w:t>Медицинская помощь женщинам в период беременности оказывается в рамках первичной медико-санитарной  помощи, специализированной</w:t>
      </w:r>
      <w:r w:rsidR="00A07ED6" w:rsidRPr="00673E24">
        <w:t>, в том числе высокотехнологичной,</w:t>
      </w:r>
      <w:r w:rsidR="00CD7D02" w:rsidRPr="00673E24">
        <w:t xml:space="preserve"> и скорой</w:t>
      </w:r>
      <w:r w:rsidR="00A07ED6" w:rsidRPr="00673E24">
        <w:t>, в том числе скорой специализированной медицинской помощи, в медицинских организациях, имеющих лицензию на осуществление медицинской деятельности, включая работ</w:t>
      </w:r>
      <w:proofErr w:type="gramStart"/>
      <w:r w:rsidR="00A07ED6" w:rsidRPr="00673E24">
        <w:t>ы(</w:t>
      </w:r>
      <w:proofErr w:type="gramEnd"/>
      <w:r w:rsidR="00A07ED6" w:rsidRPr="00673E24">
        <w:t>услуги) по акушерству и гинекологии (за исключением использования вспомогательных репродуктивных технологий).</w:t>
      </w:r>
    </w:p>
    <w:p w:rsidR="00CD7D02" w:rsidRPr="00673E24" w:rsidRDefault="00584FD3" w:rsidP="00584FD3">
      <w:pPr>
        <w:jc w:val="both"/>
      </w:pPr>
      <w:r w:rsidRPr="00673E24">
        <w:t>2.</w:t>
      </w:r>
      <w:r w:rsidR="00CD7D02" w:rsidRPr="00673E24">
        <w:t>Порядок оказания медицинской помощи беременным женщинам включает в себя два этапа:</w:t>
      </w:r>
    </w:p>
    <w:p w:rsidR="00CD7D02" w:rsidRPr="00673E24" w:rsidRDefault="00CD7D02" w:rsidP="00CD7D02">
      <w:pPr>
        <w:jc w:val="both"/>
      </w:pPr>
      <w:r w:rsidRPr="00673E24">
        <w:t xml:space="preserve"> </w:t>
      </w:r>
      <w:proofErr w:type="gramStart"/>
      <w:r w:rsidRPr="00673E24">
        <w:rPr>
          <w:b/>
        </w:rPr>
        <w:t>Амбулаторный</w:t>
      </w:r>
      <w:proofErr w:type="gramEnd"/>
      <w:r w:rsidRPr="00673E24">
        <w:rPr>
          <w:b/>
        </w:rPr>
        <w:t xml:space="preserve"> -</w:t>
      </w:r>
      <w:r w:rsidRPr="00673E24">
        <w:t xml:space="preserve"> осуществляется врачами акушерами-гинекологами гинекологического кабинета поликлиники КГБУЗ «Партизанская РБ».</w:t>
      </w:r>
    </w:p>
    <w:p w:rsidR="00CD7D02" w:rsidRPr="00673E24" w:rsidRDefault="00CD7D02" w:rsidP="00CD7D02">
      <w:pPr>
        <w:jc w:val="both"/>
      </w:pPr>
      <w:r w:rsidRPr="00673E24">
        <w:rPr>
          <w:b/>
        </w:rPr>
        <w:t xml:space="preserve">Стационарный </w:t>
      </w:r>
      <w:r w:rsidRPr="00673E24">
        <w:t>этап осуществляется в родильном и гинекологическом отделении Партизанской РБ или отделениях патологии родильных домов г</w:t>
      </w:r>
      <w:proofErr w:type="gramStart"/>
      <w:r w:rsidRPr="00673E24">
        <w:t>.К</w:t>
      </w:r>
      <w:proofErr w:type="gramEnd"/>
      <w:r w:rsidRPr="00673E24">
        <w:t xml:space="preserve">расноярска (при акушерской патологии); при соматической патологии - в специализированных отделениях Партизанской РБ или многопрофильных  учреждений здравоохранения (КГБУЗ «Краевая клиническая больница, КГБУЗ «Красноярский краевой противотуберкулезный диспансер №1», КГБУЗ «Красноярский краевой клинический онкологический диспансер им. </w:t>
      </w:r>
      <w:proofErr w:type="spellStart"/>
      <w:r w:rsidRPr="00673E24">
        <w:t>А.И.Крыжановского</w:t>
      </w:r>
      <w:proofErr w:type="spellEnd"/>
      <w:r w:rsidRPr="00673E24">
        <w:t>»).</w:t>
      </w:r>
    </w:p>
    <w:p w:rsidR="002D4D36" w:rsidRPr="00673E24" w:rsidRDefault="002D4D36" w:rsidP="00CD7D02">
      <w:pPr>
        <w:jc w:val="both"/>
      </w:pPr>
      <w:r w:rsidRPr="00673E24">
        <w:t xml:space="preserve">3. Главным врачом Партизанской районной больницы разрабатываются и утверждаются мероприятия по организации акушерско-гинекологической помощи в Партизанском районе и листы маршрутизации женщин в случае возникновения осложнений в период беременности, в том числе при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патологии.</w:t>
      </w:r>
    </w:p>
    <w:p w:rsidR="00CD7D02" w:rsidRPr="00673E24" w:rsidRDefault="00CD7D02" w:rsidP="00CD7D02">
      <w:r w:rsidRPr="00673E24">
        <w:t xml:space="preserve"> </w:t>
      </w:r>
      <w:r w:rsidR="002D4D36" w:rsidRPr="00673E24">
        <w:t xml:space="preserve">4. </w:t>
      </w:r>
      <w:r w:rsidRPr="00673E24">
        <w:t xml:space="preserve"> </w:t>
      </w:r>
      <w:r w:rsidRPr="00673E24">
        <w:rPr>
          <w:b/>
        </w:rPr>
        <w:t>При физиологическом течении беременности осмотры беременных женщин проводятся:</w:t>
      </w:r>
    </w:p>
    <w:p w:rsidR="00CD7D02" w:rsidRPr="00673E24" w:rsidRDefault="00CD7D02" w:rsidP="00CD7D02">
      <w:r w:rsidRPr="00673E24">
        <w:t xml:space="preserve"> - врачом </w:t>
      </w:r>
      <w:r w:rsidRPr="00673E24">
        <w:rPr>
          <w:iCs/>
          <w:u w:val="single"/>
        </w:rPr>
        <w:t>акушером-гинекологом</w:t>
      </w:r>
      <w:r w:rsidRPr="00673E24">
        <w:t xml:space="preserve"> – не менее 7 раз;</w:t>
      </w:r>
    </w:p>
    <w:p w:rsidR="00CD7D02" w:rsidRPr="00673E24" w:rsidRDefault="00CD7D02" w:rsidP="00CD7D02">
      <w:pPr>
        <w:jc w:val="both"/>
      </w:pPr>
      <w:r w:rsidRPr="00673E24">
        <w:t xml:space="preserve"> - врачом-</w:t>
      </w:r>
      <w:r w:rsidRPr="00673E24">
        <w:rPr>
          <w:iCs/>
          <w:u w:val="single"/>
        </w:rPr>
        <w:t>терапевто</w:t>
      </w:r>
      <w:proofErr w:type="gramStart"/>
      <w:r w:rsidRPr="00673E24">
        <w:rPr>
          <w:iCs/>
          <w:u w:val="single"/>
        </w:rPr>
        <w:t>м-</w:t>
      </w:r>
      <w:proofErr w:type="gramEnd"/>
      <w:r w:rsidRPr="00673E24">
        <w:rPr>
          <w:iCs/>
          <w:u w:val="single"/>
        </w:rPr>
        <w:t xml:space="preserve"> не менее 2 раз;</w:t>
      </w:r>
      <w:r w:rsidRPr="00673E24">
        <w:t xml:space="preserve"> </w:t>
      </w:r>
    </w:p>
    <w:p w:rsidR="00CD7D02" w:rsidRPr="00673E24" w:rsidRDefault="00CD7D02" w:rsidP="00CD7D02">
      <w:pPr>
        <w:jc w:val="both"/>
      </w:pPr>
      <w:r w:rsidRPr="00673E24">
        <w:t>- врачом-</w:t>
      </w:r>
      <w:r w:rsidRPr="00673E24">
        <w:rPr>
          <w:u w:val="single"/>
        </w:rPr>
        <w:t>стоматологом</w:t>
      </w:r>
      <w:r w:rsidRPr="00673E24">
        <w:rPr>
          <w:i/>
        </w:rPr>
        <w:t xml:space="preserve"> </w:t>
      </w:r>
      <w:r w:rsidRPr="00673E24">
        <w:t>– не менее 2;</w:t>
      </w:r>
    </w:p>
    <w:p w:rsidR="00CD7D02" w:rsidRPr="00673E24" w:rsidRDefault="00CD7D02" w:rsidP="00CD7D02">
      <w:pPr>
        <w:jc w:val="both"/>
      </w:pPr>
      <w:r w:rsidRPr="00673E24">
        <w:t xml:space="preserve"> - врачом </w:t>
      </w:r>
      <w:r w:rsidRPr="00673E24">
        <w:rPr>
          <w:iCs/>
        </w:rPr>
        <w:t>о</w:t>
      </w:r>
      <w:r w:rsidRPr="00673E24">
        <w:rPr>
          <w:iCs/>
          <w:u w:val="single"/>
        </w:rPr>
        <w:t>толарингологом</w:t>
      </w:r>
      <w:proofErr w:type="gramStart"/>
      <w:r w:rsidRPr="00673E24">
        <w:rPr>
          <w:iCs/>
        </w:rPr>
        <w:t xml:space="preserve"> ,</w:t>
      </w:r>
      <w:proofErr w:type="gramEnd"/>
      <w:r w:rsidRPr="00673E24">
        <w:t xml:space="preserve"> врачом- </w:t>
      </w:r>
      <w:r w:rsidRPr="00673E24">
        <w:rPr>
          <w:iCs/>
          <w:u w:val="single"/>
        </w:rPr>
        <w:t>офтальмологом</w:t>
      </w:r>
      <w:r w:rsidRPr="00673E24">
        <w:rPr>
          <w:iCs/>
        </w:rPr>
        <w:t xml:space="preserve"> </w:t>
      </w:r>
      <w:r w:rsidRPr="00673E24">
        <w:t>– не менее одного раза (первый осмотр проводится не позднее  7-10 дней  с момента первичного обращения в ж/к).</w:t>
      </w:r>
    </w:p>
    <w:p w:rsidR="00CD7D02" w:rsidRPr="00673E24" w:rsidRDefault="00CD7D02" w:rsidP="00CD7D02">
      <w:r w:rsidRPr="00673E24">
        <w:t>- другими врачами-специалистами – по показаниям, с учетом сопутствующей патологии;</w:t>
      </w:r>
    </w:p>
    <w:p w:rsidR="00CD7D02" w:rsidRPr="00673E24" w:rsidRDefault="00CD7D02" w:rsidP="00CD7D02">
      <w:pPr>
        <w:jc w:val="both"/>
      </w:pPr>
      <w:r w:rsidRPr="00673E24">
        <w:t xml:space="preserve">  -врачом-</w:t>
      </w:r>
      <w:r w:rsidRPr="00673E24">
        <w:rPr>
          <w:iCs/>
          <w:u w:val="single"/>
        </w:rPr>
        <w:t xml:space="preserve">генетиком </w:t>
      </w:r>
      <w:r w:rsidRPr="00673E24">
        <w:t>– при наличии  показаний (отягощенный семейный анамнез по врожденной и наследственной патологии, отягощенный акушерский анамнез, возраст женщины старше 35 лет, воздействие неблагоприятных факторов в период, предшествующий зачатию и в эмбриональном периоде ( острые инфекционные заболевания, прием лекарственных средств, проф</w:t>
      </w:r>
      <w:proofErr w:type="gramStart"/>
      <w:r w:rsidRPr="00673E24">
        <w:t>.в</w:t>
      </w:r>
      <w:proofErr w:type="gramEnd"/>
      <w:r w:rsidRPr="00673E24">
        <w:t xml:space="preserve">редности , тяжелые </w:t>
      </w:r>
      <w:proofErr w:type="spellStart"/>
      <w:r w:rsidRPr="00673E24">
        <w:t>экстрагенитальные</w:t>
      </w:r>
      <w:proofErr w:type="spellEnd"/>
      <w:r w:rsidRPr="00673E24">
        <w:t xml:space="preserve"> заболевания), позитивный биохимический скрининг, наличие ультразвуковых маркеров патологии плода, выявленные пороки развития у плода).</w:t>
      </w:r>
    </w:p>
    <w:p w:rsidR="00CD7D02" w:rsidRPr="00673E24" w:rsidRDefault="00CD7D02" w:rsidP="00CD7D02">
      <w:pPr>
        <w:jc w:val="both"/>
      </w:pPr>
      <w:proofErr w:type="spellStart"/>
      <w:r w:rsidRPr="00673E24">
        <w:rPr>
          <w:b/>
        </w:rPr>
        <w:t>Кардиотокография</w:t>
      </w:r>
      <w:proofErr w:type="spellEnd"/>
      <w:r w:rsidRPr="00673E24">
        <w:rPr>
          <w:b/>
        </w:rPr>
        <w:t xml:space="preserve"> </w:t>
      </w:r>
      <w:r w:rsidRPr="00673E24">
        <w:t>проводится дважды в сроке 32 и 36 недель беременности, при наличии показаний - дополнительно.</w:t>
      </w:r>
    </w:p>
    <w:p w:rsidR="00CD7D02" w:rsidRPr="00673E24" w:rsidRDefault="00CD7D02" w:rsidP="00CD7D02">
      <w:pPr>
        <w:jc w:val="both"/>
      </w:pPr>
      <w:r w:rsidRPr="00673E24">
        <w:rPr>
          <w:b/>
        </w:rPr>
        <w:t xml:space="preserve">  </w:t>
      </w:r>
      <w:proofErr w:type="spellStart"/>
      <w:r w:rsidRPr="00673E24">
        <w:rPr>
          <w:b/>
        </w:rPr>
        <w:t>Допплерометрия</w:t>
      </w:r>
      <w:proofErr w:type="spellEnd"/>
      <w:r w:rsidRPr="00673E24">
        <w:t xml:space="preserve"> проводится всем беременным женщинам из группы риска по ФПН в сроке 26-28 недель беременности.</w:t>
      </w:r>
    </w:p>
    <w:p w:rsidR="00CD7D02" w:rsidRPr="00673E24" w:rsidRDefault="00CD7D02" w:rsidP="00CD7D02">
      <w:pPr>
        <w:jc w:val="both"/>
      </w:pPr>
      <w:r w:rsidRPr="00673E24">
        <w:t>Дородовая диагностика нарушений развития ребенка осуществляется в первом и втором триместрах беременности.</w:t>
      </w:r>
    </w:p>
    <w:p w:rsidR="00CD7D02" w:rsidRPr="00673E24" w:rsidRDefault="00CD7D02" w:rsidP="00CD7D02">
      <w:pPr>
        <w:jc w:val="both"/>
      </w:pPr>
      <w:r w:rsidRPr="00673E24">
        <w:t xml:space="preserve">Дородовой диагностике нарушений развития ребенка в период с 11 до 14 недель (оптимально – в 11-12 </w:t>
      </w:r>
      <w:proofErr w:type="spellStart"/>
      <w:r w:rsidRPr="00673E24">
        <w:t>нед</w:t>
      </w:r>
      <w:proofErr w:type="spellEnd"/>
      <w:r w:rsidRPr="00673E24">
        <w:t xml:space="preserve">.) подлежат все беременные женщины, проживающие в Красноярском крае, обратившиеся за медицинским наблюдением по беременности до 12 недель. </w:t>
      </w:r>
    </w:p>
    <w:p w:rsidR="00CD7D02" w:rsidRPr="00673E24" w:rsidRDefault="00CD7D02" w:rsidP="00CD7D02">
      <w:pPr>
        <w:jc w:val="both"/>
      </w:pPr>
      <w:r w:rsidRPr="00673E24">
        <w:t>Дородовый скрининг первого триместра проводится в КГБУЗ «Красноярский краевой консультативн</w:t>
      </w:r>
      <w:proofErr w:type="gramStart"/>
      <w:r w:rsidRPr="00673E24">
        <w:t>о-</w:t>
      </w:r>
      <w:proofErr w:type="gramEnd"/>
      <w:r w:rsidRPr="00673E24">
        <w:t xml:space="preserve"> диагностический центр медицинской генетики».</w:t>
      </w:r>
    </w:p>
    <w:p w:rsidR="00CD7D02" w:rsidRPr="00673E24" w:rsidRDefault="00CD7D02" w:rsidP="00CD7D02">
      <w:pPr>
        <w:jc w:val="both"/>
      </w:pPr>
      <w:r w:rsidRPr="00673E24">
        <w:lastRenderedPageBreak/>
        <w:t>При ранней постановке беременной женщины на диспансерный  учет с ней проводится разъяснительная беседа о необходимости проведения данного вида обследования и определяется дата его проведения.</w:t>
      </w:r>
    </w:p>
    <w:p w:rsidR="00CD7D02" w:rsidRPr="00673E24" w:rsidRDefault="002D4D36" w:rsidP="00CD7D02">
      <w:pPr>
        <w:jc w:val="both"/>
      </w:pPr>
      <w:r w:rsidRPr="00673E24">
        <w:t xml:space="preserve">5. </w:t>
      </w:r>
      <w:proofErr w:type="spellStart"/>
      <w:r w:rsidR="00CD7D02" w:rsidRPr="00673E24">
        <w:t>Пренатальный</w:t>
      </w:r>
      <w:proofErr w:type="spellEnd"/>
      <w:r w:rsidR="00CD7D02" w:rsidRPr="00673E24">
        <w:t xml:space="preserve"> скрининг первого триместра беременности состоит из следующих этапов:</w:t>
      </w:r>
    </w:p>
    <w:p w:rsidR="00CD7D02" w:rsidRPr="00673E24" w:rsidRDefault="00CD7D02" w:rsidP="00CD7D02">
      <w:pPr>
        <w:jc w:val="both"/>
      </w:pPr>
      <w:r w:rsidRPr="00673E24">
        <w:t xml:space="preserve">- </w:t>
      </w:r>
      <w:proofErr w:type="gramStart"/>
      <w:r w:rsidRPr="00673E24">
        <w:t>экспертное</w:t>
      </w:r>
      <w:proofErr w:type="gramEnd"/>
      <w:r w:rsidRPr="00673E24">
        <w:t xml:space="preserve"> УЗИ на маркеры хромосомных аномалий и врожденных пороков развития;</w:t>
      </w:r>
    </w:p>
    <w:p w:rsidR="00CD7D02" w:rsidRPr="00673E24" w:rsidRDefault="00CD7D02" w:rsidP="00CD7D02">
      <w:pPr>
        <w:jc w:val="both"/>
      </w:pPr>
      <w:r w:rsidRPr="00673E24">
        <w:t>- забор крови на биохимическое исследование сывороточных маркеров хромосомных аномалий РАРР-А и В-ХГЧ в день проведения экспертного УЗИ.</w:t>
      </w:r>
    </w:p>
    <w:p w:rsidR="00CD7D02" w:rsidRPr="00673E24" w:rsidRDefault="00CD7D02" w:rsidP="00CD7D02">
      <w:pPr>
        <w:jc w:val="both"/>
      </w:pPr>
      <w:r w:rsidRPr="00673E24">
        <w:t xml:space="preserve"> Беременные женщины, вошедшие в группу риска по хромосомным аномалия</w:t>
      </w:r>
      <w:proofErr w:type="gramStart"/>
      <w:r w:rsidRPr="00673E24">
        <w:t>м(</w:t>
      </w:r>
      <w:proofErr w:type="gramEnd"/>
      <w:r w:rsidRPr="00673E24">
        <w:t xml:space="preserve">индивидуальный риск 1/100 и выше) и врожденным порокам развития (по результатам биохимического и ультразвукового скрининга), направляются в сроки 11-14 недель (оптимально - до 12 недель)  в КГБУЗ «Красноярский краевой  консультативно-диагностический центр  медицинской генетики» для проведения уточняющей (в т.ч. </w:t>
      </w:r>
      <w:proofErr w:type="spellStart"/>
      <w:r w:rsidRPr="00673E24">
        <w:t>инвазивной</w:t>
      </w:r>
      <w:proofErr w:type="spellEnd"/>
      <w:r w:rsidRPr="00673E24">
        <w:t>) диагностики и определения тактики ведения беременности.</w:t>
      </w:r>
    </w:p>
    <w:p w:rsidR="00CD7D02" w:rsidRPr="00673E24" w:rsidRDefault="00CD7D02" w:rsidP="00CD7D02">
      <w:pPr>
        <w:jc w:val="both"/>
      </w:pPr>
      <w:r w:rsidRPr="00673E24">
        <w:t xml:space="preserve">В случае выявления хромосомных аномалий и/или пороков развития плода, не совместимых с жизнью, при отсутствии тяжелой генитальной и соматической патологии прерывание беременности до 12 недель осуществляется в гинекологическом отделении Партизанской РБ. </w:t>
      </w:r>
    </w:p>
    <w:p w:rsidR="00CD7D02" w:rsidRPr="00673E24" w:rsidRDefault="00CD7D02" w:rsidP="00CD7D02">
      <w:pPr>
        <w:jc w:val="both"/>
      </w:pPr>
      <w:proofErr w:type="gramStart"/>
      <w:r w:rsidRPr="00673E24">
        <w:t xml:space="preserve">При наличии тяжелой акушерской (отягощенный акушерский анамнез, более 5 беременностей, токсикоз с нарушением водно-электролитного баланса, </w:t>
      </w:r>
      <w:proofErr w:type="spellStart"/>
      <w:r w:rsidRPr="00673E24">
        <w:t>предлежание</w:t>
      </w:r>
      <w:proofErr w:type="spellEnd"/>
      <w:r w:rsidRPr="00673E24">
        <w:t xml:space="preserve"> хориона), гинекологической патологии (миома матки больше 12 недель, 2 рубца на матке, осложненное течение послеоперационного периода, опухоли гениталий, патология развития половых органов), соматической патологии  беременные женщины направляются на прерывание беременности по медицинским показаниям в гинекологическое отделение КГБУЗ «Краевая клиническая больница»).</w:t>
      </w:r>
      <w:proofErr w:type="gramEnd"/>
    </w:p>
    <w:p w:rsidR="00CD7D02" w:rsidRPr="00673E24" w:rsidRDefault="00CD7D02" w:rsidP="00CD7D02">
      <w:pPr>
        <w:jc w:val="both"/>
      </w:pPr>
      <w:r w:rsidRPr="00673E24">
        <w:t xml:space="preserve">В первом триместре беременности заключение о возможности вынашивания беременности либо прерывания беременности при наличии врожденного или наследственного заболевания у плода осуществляется </w:t>
      </w:r>
      <w:proofErr w:type="spellStart"/>
      <w:r w:rsidRPr="00673E24">
        <w:t>Пренатальным</w:t>
      </w:r>
      <w:proofErr w:type="spellEnd"/>
      <w:r w:rsidRPr="00673E24">
        <w:t xml:space="preserve"> консилиумом.</w:t>
      </w:r>
    </w:p>
    <w:p w:rsidR="00CD7D02" w:rsidRPr="00673E24" w:rsidRDefault="00CD7D02" w:rsidP="00CD7D02">
      <w:pPr>
        <w:jc w:val="both"/>
      </w:pPr>
      <w:r w:rsidRPr="00673E24">
        <w:t xml:space="preserve">  Во втором триместре беременности дородовой диагностике нарушений развития ребенка  подлежат все беременные женщины, проживающие в Красноярском крае, обратившиеся за медицинским наблюдением по беременности в сроки свыше 12 недель.</w:t>
      </w:r>
    </w:p>
    <w:p w:rsidR="00CD7D02" w:rsidRPr="00673E24" w:rsidRDefault="00CD7D02" w:rsidP="00CD7D02">
      <w:pPr>
        <w:jc w:val="both"/>
      </w:pPr>
      <w:proofErr w:type="spellStart"/>
      <w:r w:rsidRPr="00673E24">
        <w:t>Пренатальный</w:t>
      </w:r>
      <w:proofErr w:type="spellEnd"/>
      <w:r w:rsidRPr="00673E24">
        <w:t xml:space="preserve"> скрининг второго триместра беременности состоит из следующих этапов:</w:t>
      </w:r>
    </w:p>
    <w:p w:rsidR="00CD7D02" w:rsidRPr="00673E24" w:rsidRDefault="00CD7D02" w:rsidP="00CD7D02">
      <w:pPr>
        <w:jc w:val="both"/>
      </w:pPr>
      <w:r w:rsidRPr="00673E24">
        <w:t xml:space="preserve">- </w:t>
      </w:r>
      <w:proofErr w:type="spellStart"/>
      <w:r w:rsidRPr="00673E24">
        <w:t>скрининговое</w:t>
      </w:r>
      <w:proofErr w:type="spellEnd"/>
      <w:r w:rsidRPr="00673E24">
        <w:t xml:space="preserve"> УЗИ плода в 18-21 </w:t>
      </w:r>
      <w:proofErr w:type="spellStart"/>
      <w:r w:rsidRPr="00673E24">
        <w:t>нед</w:t>
      </w:r>
      <w:proofErr w:type="spellEnd"/>
      <w:r w:rsidRPr="00673E24">
        <w:t xml:space="preserve">. и 30-34 </w:t>
      </w:r>
      <w:proofErr w:type="spellStart"/>
      <w:r w:rsidRPr="00673E24">
        <w:t>нед</w:t>
      </w:r>
      <w:proofErr w:type="spellEnd"/>
      <w:r w:rsidRPr="00673E24">
        <w:t>. беременности. Дополнительные исследования проводятся при наличии показаний.</w:t>
      </w:r>
    </w:p>
    <w:p w:rsidR="00CD7D02" w:rsidRPr="00673E24" w:rsidRDefault="00CD7D02" w:rsidP="00CD7D02">
      <w:pPr>
        <w:jc w:val="both"/>
      </w:pPr>
      <w:r w:rsidRPr="00673E24">
        <w:t xml:space="preserve">  Забор крови беременных женщин, вставших на учет после 12 недель, для биохимического скрининга уровней сывороточных маркеров </w:t>
      </w:r>
      <w:r w:rsidRPr="00673E24">
        <w:rPr>
          <w:lang w:val="en-US"/>
        </w:rPr>
        <w:t>II</w:t>
      </w:r>
      <w:r w:rsidRPr="00673E24">
        <w:t xml:space="preserve"> триместра (АФП, ХГ, </w:t>
      </w:r>
      <w:proofErr w:type="spellStart"/>
      <w:r w:rsidRPr="00673E24">
        <w:t>неконъюгированный</w:t>
      </w:r>
      <w:proofErr w:type="spellEnd"/>
      <w:r w:rsidRPr="00673E24">
        <w:t xml:space="preserve"> </w:t>
      </w:r>
      <w:proofErr w:type="spellStart"/>
      <w:r w:rsidRPr="00673E24">
        <w:t>эстриол</w:t>
      </w:r>
      <w:proofErr w:type="spellEnd"/>
      <w:r w:rsidRPr="00673E24">
        <w:t xml:space="preserve">) проводится в сроке 16-20 недель. Доставка образцов сыворотки крови (с соблюдением требований) в КГБУЗ «Красноярский краевой консультативно-диагностический центр медицинской генетики» осуществляется 1 раз в 3 дня. </w:t>
      </w:r>
    </w:p>
    <w:p w:rsidR="00CD7D02" w:rsidRPr="00673E24" w:rsidRDefault="00CD7D02" w:rsidP="00CD7D02">
      <w:pPr>
        <w:jc w:val="both"/>
      </w:pPr>
      <w:proofErr w:type="spellStart"/>
      <w:r w:rsidRPr="00673E24">
        <w:t>УЗИ-исследование</w:t>
      </w:r>
      <w:proofErr w:type="spellEnd"/>
      <w:r w:rsidRPr="00673E24">
        <w:t xml:space="preserve"> в сроки  20-22 и 32-34 недели проводятся в КГБУЗ «</w:t>
      </w:r>
      <w:proofErr w:type="gramStart"/>
      <w:r w:rsidRPr="00673E24">
        <w:t>Партизанская</w:t>
      </w:r>
      <w:proofErr w:type="gramEnd"/>
      <w:r w:rsidRPr="00673E24">
        <w:t xml:space="preserve"> РБ». При выявлении пороков развития плода во втором триместре беременности и беременные женщины из группы риска по врожденной патологии направляются в КГБУЗ «Красноярский краевой консультативно-диагностический центр медицинской генетики» для уточнения диагноза и на </w:t>
      </w:r>
      <w:proofErr w:type="spellStart"/>
      <w:r w:rsidRPr="00673E24">
        <w:t>Пренатальный</w:t>
      </w:r>
      <w:proofErr w:type="spellEnd"/>
      <w:r w:rsidRPr="00673E24">
        <w:t xml:space="preserve"> консилиум для определения тактики ведения беременности.</w:t>
      </w:r>
    </w:p>
    <w:p w:rsidR="00CD7D02" w:rsidRPr="00673E24" w:rsidRDefault="00CD7D02" w:rsidP="00CD7D02">
      <w:pPr>
        <w:jc w:val="both"/>
      </w:pPr>
      <w:r w:rsidRPr="00673E24">
        <w:t xml:space="preserve">Если по заключению </w:t>
      </w:r>
      <w:proofErr w:type="spellStart"/>
      <w:r w:rsidRPr="00673E24">
        <w:t>Пренатального</w:t>
      </w:r>
      <w:proofErr w:type="spellEnd"/>
      <w:r w:rsidRPr="00673E24">
        <w:t xml:space="preserve"> консилиума врачей возможна хирургическая коррекция в </w:t>
      </w:r>
      <w:proofErr w:type="spellStart"/>
      <w:r w:rsidRPr="00673E24">
        <w:t>неонатальном</w:t>
      </w:r>
      <w:proofErr w:type="spellEnd"/>
      <w:r w:rsidRPr="00673E24">
        <w:t xml:space="preserve"> периоде, направление беременных женщин для </w:t>
      </w:r>
      <w:proofErr w:type="spellStart"/>
      <w:r w:rsidRPr="00673E24">
        <w:t>родоразрешения</w:t>
      </w:r>
      <w:proofErr w:type="spellEnd"/>
      <w:r w:rsidRPr="00673E24">
        <w:t xml:space="preserve"> осуществляется в КГБУЗ «Красноярская краевая клиническая детская больница»».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врожденных аномалий (пороков развития) плода, требующих оказания специализированной, в том числе высокотехнологичной, медицинской помощи плоду, для проведения фетальной хирургической помощи по заключению </w:t>
      </w:r>
      <w:proofErr w:type="spellStart"/>
      <w:r w:rsidRPr="00673E24">
        <w:t>Пренатального</w:t>
      </w:r>
      <w:proofErr w:type="spellEnd"/>
      <w:r w:rsidRPr="00673E24">
        <w:t xml:space="preserve"> консилиума беременная женщина направляется в федеральные государственные учреждения.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врожденных аномалий (пороков развития) новорожденного, требующих оказания специализированной, в том числе высокотехнологичной, медицинской помощи, проводится консилиум врачей в КГБУЗ «Красноярская краевая клиническая детская больница», в </w:t>
      </w:r>
      <w:proofErr w:type="gramStart"/>
      <w:r w:rsidRPr="00673E24">
        <w:t>состав</w:t>
      </w:r>
      <w:proofErr w:type="gramEnd"/>
      <w:r w:rsidRPr="00673E24">
        <w:t xml:space="preserve"> которого входят врач ультразвуковой диагностики, врач-генетик, </w:t>
      </w:r>
      <w:proofErr w:type="spellStart"/>
      <w:r w:rsidRPr="00673E24">
        <w:t>врач-неонатолог</w:t>
      </w:r>
      <w:proofErr w:type="spellEnd"/>
      <w:r w:rsidRPr="00673E24">
        <w:t xml:space="preserve">, </w:t>
      </w:r>
      <w:proofErr w:type="spellStart"/>
      <w:r w:rsidRPr="00673E24">
        <w:t>врач-детский</w:t>
      </w:r>
      <w:proofErr w:type="spellEnd"/>
      <w:r w:rsidRPr="00673E24">
        <w:t xml:space="preserve"> кардиолог и </w:t>
      </w:r>
      <w:proofErr w:type="spellStart"/>
      <w:r w:rsidRPr="00673E24">
        <w:t>врач-детский</w:t>
      </w:r>
      <w:proofErr w:type="spellEnd"/>
      <w:r w:rsidRPr="00673E24">
        <w:t xml:space="preserve"> хирург (с учетом выявленного порока развития плода). 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При невозможности оказания необходимой медицинской помощи </w:t>
      </w:r>
      <w:r w:rsidRPr="00673E24">
        <w:br/>
        <w:t xml:space="preserve">в Красноярском крае, беременная женщина или новорожденный по заключению консилиума врачей направляется в федеральные государственные учреждения.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6. Окончательное заключение о возможности вынашивания беременности </w:t>
      </w:r>
      <w:r w:rsidRPr="00673E24">
        <w:br/>
        <w:t xml:space="preserve">с учетом состояния плода осуществляется до 22 недель беременности </w:t>
      </w:r>
      <w:proofErr w:type="spellStart"/>
      <w:r w:rsidRPr="00673E24">
        <w:t>Пренатальным</w:t>
      </w:r>
      <w:proofErr w:type="spellEnd"/>
      <w:r w:rsidRPr="00673E24">
        <w:t xml:space="preserve"> консилиумом.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Для искусственного прерывания беременности по медицинским показаниям с учетом состояния плода (наличие врожденного или наследственного заболевания) при сроке до 22 недель беременности (второй триместр) женщины при отсутствии тяжелой генитальной и соматической патологии направляются </w:t>
      </w:r>
      <w:r w:rsidRPr="00673E24">
        <w:br/>
        <w:t xml:space="preserve">в гинекологическое отделение Партизанской РБ. 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proofErr w:type="gramStart"/>
      <w:r w:rsidRPr="00673E24">
        <w:t xml:space="preserve">В сроке до 22 недель (второй триметр) при наличии тяжелой акушерской (отягощенный акушерский анамнез, более пяти беременностей, токсикоз </w:t>
      </w:r>
      <w:r w:rsidRPr="00673E24">
        <w:br/>
        <w:t xml:space="preserve">с нарушением водно-электролитного баланса, </w:t>
      </w:r>
      <w:proofErr w:type="spellStart"/>
      <w:r w:rsidRPr="00673E24">
        <w:t>гестоз</w:t>
      </w:r>
      <w:proofErr w:type="spellEnd"/>
      <w:r w:rsidRPr="00673E24">
        <w:t xml:space="preserve">, </w:t>
      </w:r>
      <w:proofErr w:type="spellStart"/>
      <w:r w:rsidRPr="00673E24">
        <w:t>предлежание</w:t>
      </w:r>
      <w:proofErr w:type="spellEnd"/>
      <w:r w:rsidRPr="00673E24">
        <w:t xml:space="preserve"> плаценты, низкая </w:t>
      </w:r>
      <w:proofErr w:type="spellStart"/>
      <w:r w:rsidRPr="00673E24">
        <w:t>плацентация</w:t>
      </w:r>
      <w:proofErr w:type="spellEnd"/>
      <w:r w:rsidRPr="00673E24">
        <w:t xml:space="preserve">, метаболические нарушения, многоплодная беременность </w:t>
      </w:r>
      <w:r w:rsidRPr="00673E24">
        <w:br/>
        <w:t xml:space="preserve">с </w:t>
      </w:r>
      <w:proofErr w:type="spellStart"/>
      <w:r w:rsidRPr="00673E24">
        <w:t>фетофетальным</w:t>
      </w:r>
      <w:proofErr w:type="spellEnd"/>
      <w:r w:rsidRPr="00673E24">
        <w:t xml:space="preserve"> синдромом) и гинекологической патологии (миома матки больше 12 недель, 2 рубца на матке, осложненное течение послеоперационного периода, опухоли гениталий, патология развития половых органов) беременные женщины направляются на</w:t>
      </w:r>
      <w:proofErr w:type="gramEnd"/>
      <w:r w:rsidRPr="00673E24">
        <w:t xml:space="preserve"> прерывание беременности по медицинским показаниям с учетом состояния плода (наличие врожденного или наследственного заболевания) в гинекологическое отделение КГБУЗ «Краевая клиническая больница»;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r w:rsidRPr="00673E24">
        <w:t xml:space="preserve">Девочки до 17 лет включительно для прерывания беременности </w:t>
      </w:r>
      <w:r w:rsidRPr="00673E24">
        <w:br/>
        <w:t xml:space="preserve">по медицинским показаниям с учетом состояния плода (наличие врожденного </w:t>
      </w:r>
      <w:r w:rsidRPr="00673E24">
        <w:br/>
        <w:t>или наследственного заболевания) и при состоянии физиологической незрелости (до достижения возраста 15 лет) при сроке до 22 недель беременности (второй триместр) направляются в  гинекологическое отделение МБУЗ «Родильный дом № 4» г. Красноярска;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7.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беременности, патологии плода, родов, послеродового периода </w:t>
      </w:r>
      <w:r w:rsidRPr="00673E24">
        <w:br/>
        <w:t>и патологии новорожденного.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8. При постановке беременной женщины на учет, в соответствии с заключениями профильных специалистов врачом акушером-гинекологом </w:t>
      </w:r>
      <w:r w:rsidRPr="00673E24">
        <w:br/>
        <w:t>до 11-12 недель беременности решается вопрос о возможности вынашивания беременности.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Беременные женщины с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патологией  направляются на специализированный прием к врачу акушеру-гинекологу КГУБЗ «Краевая клиническая больница» с целью проведения адекватного объема диагностических и лечебных мероприятий, своевременного решения вопроса </w:t>
      </w:r>
      <w:r w:rsidRPr="00673E24">
        <w:br/>
        <w:t xml:space="preserve">о прерывании или </w:t>
      </w:r>
      <w:proofErr w:type="spellStart"/>
      <w:r w:rsidRPr="00673E24">
        <w:t>пролонгировании</w:t>
      </w:r>
      <w:proofErr w:type="spellEnd"/>
      <w:r w:rsidRPr="00673E24">
        <w:t xml:space="preserve"> беременности у женщин с тяжелой соматической патологией. Окончательное заключение о возможности вынашивания беременности, с учетом состояния беременной женщины, осуществляется врачебной комиссией КГБУЗ «Краевая клиническая больница» </w:t>
      </w:r>
      <w:r w:rsidRPr="00673E24">
        <w:br/>
        <w:t xml:space="preserve">в соответствии с приказом Министерства здравоохранения и социального развития Российской Федерации от 03.12.2007 № 736 «Об утверждении перечня медицинских показаний для искусственного прерывания беременности». </w:t>
      </w:r>
    </w:p>
    <w:p w:rsidR="00CD7D02" w:rsidRPr="00673E24" w:rsidRDefault="00CD7D02" w:rsidP="00CD7D02">
      <w:pPr>
        <w:pStyle w:val="a5"/>
        <w:autoSpaceDE w:val="0"/>
        <w:autoSpaceDN w:val="0"/>
        <w:adjustRightInd w:val="0"/>
        <w:rPr>
          <w:sz w:val="24"/>
          <w:szCs w:val="24"/>
        </w:rPr>
      </w:pPr>
      <w:r w:rsidRPr="00673E24">
        <w:rPr>
          <w:sz w:val="24"/>
          <w:szCs w:val="24"/>
        </w:rPr>
        <w:t>Для искусственного прерывания беременности по медицинским показаниям (соматические заболевания матери) при сроке до 22 недель беременности (второй триместр) женщины направляются в гинекологическое отделение КГБУЗ «Краевая клиническая больница»;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9. </w:t>
      </w:r>
      <w:proofErr w:type="spellStart"/>
      <w:r w:rsidRPr="00673E24">
        <w:rPr>
          <w:b/>
        </w:rPr>
        <w:t>Этапность</w:t>
      </w:r>
      <w:proofErr w:type="spellEnd"/>
      <w:r w:rsidRPr="00673E24">
        <w:rPr>
          <w:b/>
        </w:rPr>
        <w:t xml:space="preserve"> оказания медицинской помощи</w:t>
      </w:r>
      <w:r w:rsidRPr="00673E24">
        <w:t xml:space="preserve"> женщинам в период беременности, родов и в послеродовом периоде </w:t>
      </w:r>
      <w:r w:rsidRPr="00673E24">
        <w:rPr>
          <w:b/>
        </w:rPr>
        <w:t>определена приложением 5</w:t>
      </w:r>
      <w:r w:rsidRPr="00673E24">
        <w:br/>
        <w:t xml:space="preserve">к приказу Министерства здравоохранения РФ от 01.11.2012 № 572н </w:t>
      </w:r>
      <w:r w:rsidRPr="00673E24">
        <w:br/>
        <w:t>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10. Основными критериями качества работы женской консультации, оцениваемой министерством здравоохранения Красноярского края, органами управления здравоохранения муниципальных образований, руководителями учреждений здравоохранения, являются: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lastRenderedPageBreak/>
        <w:t>удельный вес беременных женщин, поступивших под наблюдение в ранние сроки (до 12 недель);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доля преждевременных родов из числа женщин, закончивших беременность;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доля преждевременных родов в сроке 22-27 недель родов из числа женщин, закончивших беременность;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показатели материнской и перинатальной заболеваемости и смертности;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отсутствие антенатальной гибели плода;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отсутствие врожденных аномалий развития у новорожденных, подлежащих </w:t>
      </w:r>
      <w:proofErr w:type="spellStart"/>
      <w:r w:rsidRPr="00673E24">
        <w:t>пренатальной</w:t>
      </w:r>
      <w:proofErr w:type="spellEnd"/>
      <w:r w:rsidRPr="00673E24">
        <w:t xml:space="preserve"> диагностике и не выявленных во время беременности;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показатель абортов на 1000 женщин фертильного возраста;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разрыв матки до госпитализации;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несвоевременная госпитализация при гипертензии средней степени тяжести, обусловленной беременностью;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несвоевременная госпитализация при переношенной беременности;</w:t>
      </w:r>
    </w:p>
    <w:p w:rsidR="00CD7D02" w:rsidRPr="00673E24" w:rsidRDefault="00CD7D02" w:rsidP="00CD7D02">
      <w:pPr>
        <w:spacing w:line="228" w:lineRule="auto"/>
        <w:ind w:firstLine="720"/>
        <w:jc w:val="both"/>
      </w:pPr>
      <w:r w:rsidRPr="00673E24">
        <w:t xml:space="preserve">отсутствие запущенных случаев </w:t>
      </w:r>
      <w:proofErr w:type="spellStart"/>
      <w:r w:rsidRPr="00673E24">
        <w:t>онкопатологии</w:t>
      </w:r>
      <w:proofErr w:type="spellEnd"/>
      <w:r w:rsidRPr="00673E24">
        <w:t xml:space="preserve"> женской половой сферы </w:t>
      </w:r>
      <w:r w:rsidRPr="00673E24">
        <w:br/>
        <w:t>и молочных желез;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охват беременных женщин </w:t>
      </w:r>
      <w:proofErr w:type="spellStart"/>
      <w:r w:rsidRPr="00673E24">
        <w:t>пренатальной</w:t>
      </w:r>
      <w:proofErr w:type="spellEnd"/>
      <w:r w:rsidRPr="00673E24">
        <w:t xml:space="preserve"> (дородовой) диагностикой нарушения развития ребенка в первом триместре (биохимический </w:t>
      </w:r>
      <w:r w:rsidRPr="00673E24">
        <w:br/>
        <w:t>и ультразвуковой скрининг) не менее 95% от числа вставших на диспансерное наблюдение в период беременности в ранние сроки (до 12 недель);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охват беременных женщин </w:t>
      </w:r>
      <w:proofErr w:type="spellStart"/>
      <w:r w:rsidRPr="00673E24">
        <w:t>пренатальной</w:t>
      </w:r>
      <w:proofErr w:type="spellEnd"/>
      <w:r w:rsidRPr="00673E24">
        <w:t xml:space="preserve"> (дородовой) диагностикой нарушения развития ребенка во втором и третьем триместре (биохимический </w:t>
      </w:r>
      <w:r w:rsidRPr="00673E24">
        <w:br/>
        <w:t>и ультразвуковой скрининг) не менее 95% от числа состоявших на учете по диспансерному наблюдению;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опрос пациентов об удовлетворенности, оказываемой медицинской помощью.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proofErr w:type="gramStart"/>
      <w:r w:rsidRPr="00673E24">
        <w:t xml:space="preserve">Правила организации деятельности женской консультации, организации деятельности врача акушера-гинеколога женской консультации, штатные нормативы персонала женской консультации (кабинета), стандарт оснащения женской консультации, базовый спектр обследования беременных женщин с физиологической и патологической беременностью, с </w:t>
      </w:r>
      <w:proofErr w:type="spellStart"/>
      <w:r w:rsidRPr="00673E24">
        <w:t>экстрагенитальными</w:t>
      </w:r>
      <w:proofErr w:type="spellEnd"/>
      <w:r w:rsidRPr="00673E24">
        <w:t xml:space="preserve"> </w:t>
      </w:r>
      <w:r w:rsidRPr="00673E24">
        <w:rPr>
          <w:bCs/>
        </w:rPr>
        <w:t xml:space="preserve">заболеваниями, в  послеродовом периоде </w:t>
      </w:r>
      <w:r w:rsidRPr="00673E24">
        <w:t xml:space="preserve">регулируются приложениями: 1, 2, 3, 4 </w:t>
      </w:r>
      <w:r w:rsidRPr="00673E24">
        <w:br/>
        <w:t xml:space="preserve">и 5 к приказу Министерства здравоохранения РФ от 01.11.2012 № 572н </w:t>
      </w:r>
      <w:r w:rsidRPr="00673E24">
        <w:br/>
        <w:t>«Об утверждении Порядка оказания медицинской помощи по</w:t>
      </w:r>
      <w:proofErr w:type="gramEnd"/>
      <w:r w:rsidRPr="00673E24">
        <w:t xml:space="preserve">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pStyle w:val="2"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73E24">
        <w:rPr>
          <w:rFonts w:ascii="Times New Roman" w:hAnsi="Times New Roman"/>
          <w:b w:val="0"/>
          <w:color w:val="auto"/>
          <w:sz w:val="24"/>
          <w:szCs w:val="24"/>
        </w:rPr>
        <w:t>11. Вопросы организации деятельности консультативной поликлиники перинатального центра регулируются приложением 3 к настоящему приказу.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12. Оказание медицинской помощи женщинам в период беременности осуществляется в соответствии со стандартами медицинской помощи.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13. При угрожающем аборте до 22 недель лечение беременной женщины  осуществляется: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низкой группы риска – в гинекологическом отделении Партизанской РБ;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средней группы риска – в гинекологическом отделении Партизанской РБ;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высокой группы риска – в акушерском отделении патологии № 2 (малых сроков беременности) перинатального центра.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При угрожающем аборте до 22 недель и наличии соматической патологии лечение беременной женщины (жители края) осуществляется: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низкой группы риска – в гинекологическом отделении Партизанской РБ;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средней группы риска – в гинекологическом отделении Партизанской РБ;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высокой группы риска – в гинекологическом отделении КГБУЗ «Краевая клиническая больница».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14. Врачи женских консультаций осуществляют плановую госпитализацию беременных женщин на </w:t>
      </w:r>
      <w:proofErr w:type="spellStart"/>
      <w:r w:rsidRPr="00673E24">
        <w:t>родоразрешение</w:t>
      </w:r>
      <w:proofErr w:type="spellEnd"/>
      <w:r w:rsidRPr="00673E24">
        <w:t xml:space="preserve"> с учетом степени риска возникновения осложнений в родах.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15. При сочетании осложнений беременности и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 беременная женщина госпитализируется в учреждения здравоохранения по профилю заболевания, определяющего тяжесть состояния.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lastRenderedPageBreak/>
        <w:t xml:space="preserve">15.1. При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 беременная женщина госпитализируется в профильное соматическое отделение учреждений здравоохранения вне зависимости от срока беременности при условии совместного наблюдения и ведения врачом-специалистом по профилю заболевания и врачом акушером-гинекологом: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В сроке свыше 22 недель при наличии соматической патологии беременные женщины (жители края) госпитализируются: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низкого риска– </w:t>
      </w:r>
      <w:proofErr w:type="gramStart"/>
      <w:r w:rsidRPr="00673E24">
        <w:t xml:space="preserve">в </w:t>
      </w:r>
      <w:proofErr w:type="gramEnd"/>
      <w:r w:rsidRPr="00673E24">
        <w:t>профильное соматическое отделение Партизанской РБ;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среднего риска – в профильное соматическое отделение КГБУЗ «Краевая клиническая больница»;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высокого риска – в профильное соматическое отделение КГБУЗ «Краевая клиническая больница.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При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патологии, требующей оказания высокотехнологичной медицинской помощи, жительницы Партизанского района госпитализируются в профильное соматическое отделение КГБУЗ «Краевая клиническая больница» или в федеральные государственные учреждения Российской Федерации.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15.2. В сроки свыше 22 недель при наличии акушерской патологии беременные женщины госпитализируются: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группы низкого риска – в отделение патологии беременности родильного отделения Партизанской РБ;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группы среднего риск</w:t>
      </w:r>
      <w:proofErr w:type="gramStart"/>
      <w:r w:rsidRPr="00673E24">
        <w:t>а-</w:t>
      </w:r>
      <w:proofErr w:type="gramEnd"/>
      <w:r w:rsidRPr="00673E24">
        <w:t xml:space="preserve"> в отделение патологии родильных домов 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г. Красноярска (по профилю);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высокого риска – в акушерское отделение патологии № 1 (больших сроков беременности) перинатального центра.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16. </w:t>
      </w:r>
      <w:proofErr w:type="gramStart"/>
      <w:r w:rsidRPr="00673E24">
        <w:t xml:space="preserve">В случаях угрозы преждевременных родов от 22 до 34 недель беременности включительно при наличии маркеров преждевременных родов (данные ультразвукового исследования шейки матки и цервикального канала, положительный </w:t>
      </w:r>
      <w:proofErr w:type="spellStart"/>
      <w:r w:rsidRPr="00673E24">
        <w:t>партус-тест</w:t>
      </w:r>
      <w:proofErr w:type="spellEnd"/>
      <w:r w:rsidRPr="00673E24">
        <w:t xml:space="preserve">), при не корригируемой </w:t>
      </w:r>
      <w:proofErr w:type="spellStart"/>
      <w:r w:rsidRPr="00673E24">
        <w:t>истмико-цервикальной</w:t>
      </w:r>
      <w:proofErr w:type="spellEnd"/>
      <w:r w:rsidRPr="00673E24">
        <w:t xml:space="preserve"> недостаточности, преждевременном разрыве плодных оболочек, отсутствии эффекта от стационарного лечения в течение трех дней, госпитализация женщин осуществляется в акушерское отделение патологии № 1 (больших сроков беременности) перинатального центра.</w:t>
      </w:r>
      <w:proofErr w:type="gramEnd"/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В случаях угрозы преждевременных родов от 22 до 34 недель беременности включительно при отсутствии маркеров преждевременных родов (данные ультразвукового исследования шейки матки и цервикального канала, отрицательный </w:t>
      </w:r>
      <w:proofErr w:type="spellStart"/>
      <w:r w:rsidRPr="00673E24">
        <w:t>партус-тест</w:t>
      </w:r>
      <w:proofErr w:type="spellEnd"/>
      <w:r w:rsidRPr="00673E24">
        <w:t xml:space="preserve">), при корригируемой </w:t>
      </w:r>
      <w:proofErr w:type="spellStart"/>
      <w:r w:rsidRPr="00673E24">
        <w:t>истмико-цервикальной</w:t>
      </w:r>
      <w:proofErr w:type="spellEnd"/>
      <w:r w:rsidRPr="00673E24">
        <w:t xml:space="preserve"> недостаточности госпитализация женщины осуществляется – в отделение патологии беременности МБУЗ «Родильный дом № 2» г. Красноярск;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gramStart"/>
      <w:r w:rsidRPr="00673E24">
        <w:t xml:space="preserve">В случаях угрозы преждевременных родов от 34 до 37 недель беременности включительно при наличии маркеров преждевременных родов (данные ультразвукового исследования шейки матки и цервикального канала, положительный </w:t>
      </w:r>
      <w:proofErr w:type="spellStart"/>
      <w:r w:rsidRPr="00673E24">
        <w:t>партус-тест</w:t>
      </w:r>
      <w:proofErr w:type="spellEnd"/>
      <w:r w:rsidRPr="00673E24">
        <w:t xml:space="preserve">), при не корригируемой </w:t>
      </w:r>
      <w:proofErr w:type="spellStart"/>
      <w:r w:rsidRPr="00673E24">
        <w:t>истмико-цервикальной</w:t>
      </w:r>
      <w:proofErr w:type="spellEnd"/>
      <w:r w:rsidRPr="00673E24">
        <w:t xml:space="preserve"> недостаточности, преждевременном разрыве плодных оболочек, отсутствии эффекта от стационарного лечения в течение трех дней, госпитализация женщин (жители края и г. Красноярска) при осуществляется в МБУЗ «Родильный дом </w:t>
      </w:r>
      <w:r w:rsidRPr="00673E24">
        <w:br/>
        <w:t>№ 2» г</w:t>
      </w:r>
      <w:proofErr w:type="gramEnd"/>
      <w:r w:rsidRPr="00673E24">
        <w:t>. Красноярск, где имеется отделение реанимации новорожденных.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В случаях угрозы преждевременных родов от 34 до 37 недель беременности включительно при отсутствии маркеров преждевременных родов (данные ультразвукового исследования шейки матки и цервикального канала, отрицательный </w:t>
      </w:r>
      <w:proofErr w:type="spellStart"/>
      <w:r w:rsidRPr="00673E24">
        <w:t>партус-тест</w:t>
      </w:r>
      <w:proofErr w:type="spellEnd"/>
      <w:r w:rsidRPr="00673E24">
        <w:t xml:space="preserve">), при корригируемой </w:t>
      </w:r>
      <w:proofErr w:type="spellStart"/>
      <w:r w:rsidRPr="00673E24">
        <w:t>истмико-цервикальной</w:t>
      </w:r>
      <w:proofErr w:type="spellEnd"/>
      <w:r w:rsidRPr="00673E24">
        <w:t xml:space="preserve"> недостаточности госпитализация женщины осуществляется – в отделение патологии беременности МБУЗ «Родильный дом № 2» г. Красноярск;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17. </w:t>
      </w:r>
      <w:proofErr w:type="gramStart"/>
      <w:r w:rsidRPr="00673E24">
        <w:t xml:space="preserve">При сроке беременности 25 и более недель при наличии у плода тяжелых врожденных пороков развития и иной выраженной патологии, совместимой с жизнью и требующей решения вопроса о коррекции, госпитализация беременных женщин для </w:t>
      </w:r>
      <w:proofErr w:type="spellStart"/>
      <w:r w:rsidRPr="00673E24">
        <w:t>родоразрешения</w:t>
      </w:r>
      <w:proofErr w:type="spellEnd"/>
      <w:r w:rsidRPr="00673E24">
        <w:t xml:space="preserve"> осуществляется в акушерское отделение патологии № 1 (больших сроков беременности) перинатального центра, где имеются отделения (палаты) реанимации и интенсивной терапии для новорожденных, обслуживаемые круглосуточно работающим врачом </w:t>
      </w:r>
      <w:proofErr w:type="spellStart"/>
      <w:r w:rsidRPr="00673E24">
        <w:t>неонатологом</w:t>
      </w:r>
      <w:proofErr w:type="spellEnd"/>
      <w:r w:rsidRPr="00673E24">
        <w:t>, владеющим</w:t>
      </w:r>
      <w:proofErr w:type="gramEnd"/>
      <w:r w:rsidRPr="00673E24">
        <w:t xml:space="preserve"> методами реанимации и интенсивной терапии новорожденных.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lastRenderedPageBreak/>
        <w:t xml:space="preserve">При наличии тяжелых врожденных пороков плода и невозможности оказания необходимой помощи в Красноярском крае беременная женщина направляется для получения высокотехнологичной медицинской помощи </w:t>
      </w:r>
      <w:r w:rsidRPr="00673E24">
        <w:br/>
        <w:t>в федеральные государственные учреждения.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18. При сроке беременности 35-36 недель с учетом течения беременности по триместрам, оценки риска осложнений дальнейшего течения беременности </w:t>
      </w:r>
      <w:r w:rsidRPr="00673E24">
        <w:br/>
        <w:t xml:space="preserve">и родов на основании результатов всех проведенных исследований, в том числе консультаций врачей специалистов, врачом акушером-гинекологом формулируется полный клинический диагноз и определяется место планового </w:t>
      </w:r>
      <w:proofErr w:type="spellStart"/>
      <w:r w:rsidRPr="00673E24">
        <w:t>родоразрешения</w:t>
      </w:r>
      <w:proofErr w:type="spellEnd"/>
      <w:r w:rsidRPr="00673E24">
        <w:t xml:space="preserve">:  </w:t>
      </w:r>
    </w:p>
    <w:p w:rsidR="00CD7D02" w:rsidRPr="00673E24" w:rsidRDefault="00CD7D02" w:rsidP="00CD7D02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Беременная женщина и члены ее семьи заблаговременно информируются врачом акушером-гинекологом об учреждении здравоохранения, в котором планируется </w:t>
      </w:r>
      <w:proofErr w:type="spellStart"/>
      <w:r w:rsidRPr="00673E24">
        <w:rPr>
          <w:sz w:val="24"/>
          <w:szCs w:val="24"/>
        </w:rPr>
        <w:t>родоразрешение</w:t>
      </w:r>
      <w:proofErr w:type="spellEnd"/>
      <w:r w:rsidRPr="00673E24">
        <w:rPr>
          <w:sz w:val="24"/>
          <w:szCs w:val="24"/>
        </w:rPr>
        <w:t xml:space="preserve">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Беременные женщины  направляются на </w:t>
      </w:r>
      <w:proofErr w:type="spellStart"/>
      <w:r w:rsidRPr="00673E24">
        <w:t>родоразрешение</w:t>
      </w:r>
      <w:proofErr w:type="spellEnd"/>
      <w:r w:rsidRPr="00673E24">
        <w:t>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группы низкого риска – в родильное отделение Партизанской РБ;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среднего риска –  в родильные дома </w:t>
      </w:r>
      <w:proofErr w:type="gramStart"/>
      <w:r w:rsidRPr="00673E24">
        <w:t>г</w:t>
      </w:r>
      <w:proofErr w:type="gramEnd"/>
      <w:r w:rsidRPr="00673E24">
        <w:t>. Красноярска (по профилю);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группы высокого риска – в перинатальный центр.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Вопрос о необходимости дородовой госпитализации решается индивидуально.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В родильные дома  </w:t>
      </w:r>
      <w:proofErr w:type="gramStart"/>
      <w:r w:rsidRPr="00673E24">
        <w:t>г</w:t>
      </w:r>
      <w:proofErr w:type="gramEnd"/>
      <w:r w:rsidRPr="00673E24">
        <w:t xml:space="preserve">. Красноярска (согласно профилю) и в перинатальный центр направляются беременные женщины на </w:t>
      </w:r>
      <w:proofErr w:type="spellStart"/>
      <w:r w:rsidRPr="00673E24">
        <w:t>родоразрешение</w:t>
      </w:r>
      <w:proofErr w:type="spellEnd"/>
      <w:r w:rsidRPr="00673E24">
        <w:t xml:space="preserve"> после предварительного согласования с администрацией учреждения здравоохранения.</w:t>
      </w:r>
    </w:p>
    <w:p w:rsidR="00CD7D02" w:rsidRPr="00673E24" w:rsidRDefault="00CD7D02" w:rsidP="00CD7D02">
      <w:pPr>
        <w:pStyle w:val="a5"/>
        <w:ind w:right="-54" w:firstLine="720"/>
        <w:rPr>
          <w:b/>
          <w:sz w:val="24"/>
          <w:szCs w:val="24"/>
        </w:rPr>
      </w:pPr>
      <w:r w:rsidRPr="00673E24">
        <w:rPr>
          <w:sz w:val="24"/>
          <w:szCs w:val="24"/>
        </w:rPr>
        <w:t>19</w:t>
      </w:r>
      <w:r w:rsidRPr="00673E24">
        <w:rPr>
          <w:b/>
          <w:sz w:val="24"/>
          <w:szCs w:val="24"/>
        </w:rPr>
        <w:t xml:space="preserve">. В родильные дома </w:t>
      </w:r>
      <w:proofErr w:type="gramStart"/>
      <w:r w:rsidRPr="00673E24">
        <w:rPr>
          <w:b/>
          <w:sz w:val="24"/>
          <w:szCs w:val="24"/>
        </w:rPr>
        <w:t>г</w:t>
      </w:r>
      <w:proofErr w:type="gramEnd"/>
      <w:r w:rsidRPr="00673E24">
        <w:rPr>
          <w:b/>
          <w:sz w:val="24"/>
          <w:szCs w:val="24"/>
        </w:rPr>
        <w:t xml:space="preserve">. Красноярска согласно профилю направляются беременные женщины группы среднего риска на </w:t>
      </w:r>
      <w:proofErr w:type="spellStart"/>
      <w:r w:rsidRPr="00673E24">
        <w:rPr>
          <w:b/>
          <w:sz w:val="24"/>
          <w:szCs w:val="24"/>
        </w:rPr>
        <w:t>родоразрешение</w:t>
      </w:r>
      <w:proofErr w:type="spellEnd"/>
      <w:r w:rsidRPr="00673E24">
        <w:rPr>
          <w:b/>
          <w:sz w:val="24"/>
          <w:szCs w:val="24"/>
        </w:rPr>
        <w:t>:</w:t>
      </w:r>
    </w:p>
    <w:p w:rsidR="00CD7D02" w:rsidRPr="00673E24" w:rsidRDefault="00CD7D02" w:rsidP="00CD7D02">
      <w:pPr>
        <w:pStyle w:val="a5"/>
        <w:ind w:right="-54" w:firstLine="720"/>
        <w:rPr>
          <w:sz w:val="24"/>
          <w:szCs w:val="24"/>
        </w:rPr>
      </w:pPr>
      <w:r w:rsidRPr="00673E24">
        <w:rPr>
          <w:sz w:val="24"/>
          <w:szCs w:val="24"/>
        </w:rPr>
        <w:t xml:space="preserve">в родильное отделение МБУЗ «Городская клиническая больница № 20 </w:t>
      </w:r>
      <w:r w:rsidRPr="00673E24">
        <w:rPr>
          <w:sz w:val="24"/>
          <w:szCs w:val="24"/>
        </w:rPr>
        <w:br/>
        <w:t xml:space="preserve">им. И.С. </w:t>
      </w:r>
      <w:proofErr w:type="spellStart"/>
      <w:r w:rsidRPr="00673E24">
        <w:rPr>
          <w:sz w:val="24"/>
          <w:szCs w:val="24"/>
        </w:rPr>
        <w:t>Берзона</w:t>
      </w:r>
      <w:proofErr w:type="spellEnd"/>
      <w:r w:rsidRPr="00673E24">
        <w:rPr>
          <w:sz w:val="24"/>
          <w:szCs w:val="24"/>
        </w:rPr>
        <w:t xml:space="preserve">» – при наличии заболеваний </w:t>
      </w:r>
      <w:proofErr w:type="spellStart"/>
      <w:proofErr w:type="gramStart"/>
      <w:r w:rsidRPr="00673E24">
        <w:rPr>
          <w:sz w:val="24"/>
          <w:szCs w:val="24"/>
        </w:rPr>
        <w:t>сердечно-сосудистой</w:t>
      </w:r>
      <w:proofErr w:type="spellEnd"/>
      <w:proofErr w:type="gramEnd"/>
      <w:r w:rsidRPr="00673E24">
        <w:rPr>
          <w:sz w:val="24"/>
          <w:szCs w:val="24"/>
        </w:rPr>
        <w:t xml:space="preserve">, эндокринной системы (в т.ч. сахарный диабет любой степени компенсации) и крови; </w:t>
      </w:r>
    </w:p>
    <w:p w:rsidR="00CD7D02" w:rsidRPr="00673E24" w:rsidRDefault="00CD7D02" w:rsidP="00CD7D02">
      <w:pPr>
        <w:pStyle w:val="a5"/>
        <w:ind w:right="-54" w:firstLine="720"/>
        <w:rPr>
          <w:sz w:val="24"/>
          <w:szCs w:val="24"/>
        </w:rPr>
      </w:pPr>
      <w:r w:rsidRPr="00673E24">
        <w:rPr>
          <w:sz w:val="24"/>
          <w:szCs w:val="24"/>
        </w:rPr>
        <w:t xml:space="preserve">в МБУЗ «Родильный дом № 2» г. Красноярск – при </w:t>
      </w:r>
      <w:proofErr w:type="spellStart"/>
      <w:r w:rsidRPr="00673E24">
        <w:rPr>
          <w:sz w:val="24"/>
          <w:szCs w:val="24"/>
        </w:rPr>
        <w:t>невынашивании</w:t>
      </w:r>
      <w:proofErr w:type="spellEnd"/>
      <w:r w:rsidRPr="00673E24">
        <w:rPr>
          <w:sz w:val="24"/>
          <w:szCs w:val="24"/>
        </w:rPr>
        <w:t xml:space="preserve"> беременности и с преждевременными родами с 35 недель беременности; </w:t>
      </w:r>
    </w:p>
    <w:p w:rsidR="00CD7D02" w:rsidRPr="00673E24" w:rsidRDefault="00CD7D02" w:rsidP="00CD7D02">
      <w:pPr>
        <w:pStyle w:val="a5"/>
        <w:ind w:right="-54" w:firstLine="720"/>
        <w:rPr>
          <w:color w:val="FF0000"/>
          <w:sz w:val="24"/>
          <w:szCs w:val="24"/>
        </w:rPr>
      </w:pPr>
      <w:r w:rsidRPr="00673E24">
        <w:rPr>
          <w:sz w:val="24"/>
          <w:szCs w:val="24"/>
        </w:rPr>
        <w:t xml:space="preserve">в МБУЗ «Родильный дом № 5» г. Красноярск – женщины </w:t>
      </w:r>
      <w:r w:rsidRPr="00673E24">
        <w:rPr>
          <w:sz w:val="24"/>
          <w:szCs w:val="24"/>
        </w:rPr>
        <w:br/>
        <w:t>с резус-конфликтной беременностью (</w:t>
      </w:r>
      <w:proofErr w:type="spellStart"/>
      <w:r w:rsidRPr="00673E24">
        <w:rPr>
          <w:sz w:val="24"/>
          <w:szCs w:val="24"/>
        </w:rPr>
        <w:t>Rh</w:t>
      </w:r>
      <w:proofErr w:type="spellEnd"/>
      <w:r w:rsidRPr="00673E24">
        <w:rPr>
          <w:sz w:val="24"/>
          <w:szCs w:val="24"/>
        </w:rPr>
        <w:t xml:space="preserve"> и АВО </w:t>
      </w:r>
      <w:proofErr w:type="spellStart"/>
      <w:r w:rsidRPr="00673E24">
        <w:rPr>
          <w:sz w:val="24"/>
          <w:szCs w:val="24"/>
        </w:rPr>
        <w:t>изосенсибилизация</w:t>
      </w:r>
      <w:proofErr w:type="spellEnd"/>
      <w:r w:rsidRPr="00673E24">
        <w:rPr>
          <w:sz w:val="24"/>
          <w:szCs w:val="24"/>
        </w:rPr>
        <w:t>), заболеваниями центральной нервной системы, с гепатитом</w:t>
      </w:r>
      <w:proofErr w:type="gramStart"/>
      <w:r w:rsidRPr="00673E24">
        <w:rPr>
          <w:sz w:val="24"/>
          <w:szCs w:val="24"/>
        </w:rPr>
        <w:t xml:space="preserve"> В</w:t>
      </w:r>
      <w:proofErr w:type="gramEnd"/>
      <w:r w:rsidRPr="00673E24">
        <w:rPr>
          <w:sz w:val="24"/>
          <w:szCs w:val="24"/>
        </w:rPr>
        <w:t xml:space="preserve"> и С, </w:t>
      </w:r>
      <w:r w:rsidRPr="00673E24">
        <w:rPr>
          <w:sz w:val="24"/>
          <w:szCs w:val="24"/>
        </w:rPr>
        <w:br/>
        <w:t xml:space="preserve">с ВИЧ-инфекцией; </w:t>
      </w:r>
    </w:p>
    <w:p w:rsidR="00CD7D02" w:rsidRPr="00673E24" w:rsidRDefault="00CD7D02" w:rsidP="00CD7D02">
      <w:pPr>
        <w:pStyle w:val="a5"/>
        <w:ind w:right="-54" w:firstLine="720"/>
        <w:rPr>
          <w:sz w:val="24"/>
          <w:szCs w:val="24"/>
        </w:rPr>
      </w:pPr>
      <w:r w:rsidRPr="00673E24">
        <w:rPr>
          <w:sz w:val="24"/>
          <w:szCs w:val="24"/>
        </w:rPr>
        <w:t xml:space="preserve">в МБУЗ «Родильный дом № 1» г. Красноярска – женщины с </w:t>
      </w:r>
      <w:proofErr w:type="spellStart"/>
      <w:r w:rsidRPr="00673E24">
        <w:rPr>
          <w:sz w:val="24"/>
          <w:szCs w:val="24"/>
        </w:rPr>
        <w:t>гестозом</w:t>
      </w:r>
      <w:proofErr w:type="spellEnd"/>
      <w:r w:rsidRPr="00673E24">
        <w:rPr>
          <w:sz w:val="24"/>
          <w:szCs w:val="24"/>
        </w:rPr>
        <w:t xml:space="preserve"> </w:t>
      </w:r>
      <w:r w:rsidRPr="00673E24">
        <w:rPr>
          <w:sz w:val="24"/>
          <w:szCs w:val="24"/>
        </w:rPr>
        <w:br/>
        <w:t>и рубцом на матке.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в МБУЗ «Родильный дом № 4» г. Красноярска – женщины с заболеваниями органов дыхания и туберкулезом любой локализации.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В случае отсутствия профильного заболевания у беременной женщины группы среднего риска данная категория граждан из учреждений здравоохранения края направляется на </w:t>
      </w:r>
      <w:proofErr w:type="spellStart"/>
      <w:r w:rsidRPr="00673E24">
        <w:t>родоразрешение</w:t>
      </w:r>
      <w:proofErr w:type="spellEnd"/>
      <w:r w:rsidRPr="00673E24">
        <w:t xml:space="preserve"> в родильное отделение МБУЗ «Городская клиническая больница№20 им. И.С. </w:t>
      </w:r>
      <w:proofErr w:type="spellStart"/>
      <w:r w:rsidRPr="00673E24">
        <w:t>Берзона</w:t>
      </w:r>
      <w:proofErr w:type="spellEnd"/>
      <w:r w:rsidRPr="00673E24">
        <w:t>»;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  <w:outlineLvl w:val="1"/>
      </w:pPr>
      <w:r w:rsidRPr="00673E24">
        <w:t xml:space="preserve">При сочетании осложнений беременности и тяжелой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 беременные женщины </w:t>
      </w:r>
      <w:proofErr w:type="spellStart"/>
      <w:r w:rsidRPr="00673E24">
        <w:t>родоразрешаются</w:t>
      </w:r>
      <w:proofErr w:type="spellEnd"/>
      <w:r w:rsidRPr="00673E24">
        <w:t xml:space="preserve"> в специализированных краевых учреждениях здравоохранения по профилю заболевания, определяющего тяжесть состояния (КГБУЗ «Краевая клиническая больница», КГБУЗ «Красноярский краевой противотуберкулезный диспансер № 1», КГБУЗ «Красноярский краевой клинический онкологический диспансер им. А.И. </w:t>
      </w:r>
      <w:proofErr w:type="spellStart"/>
      <w:r w:rsidRPr="00673E24">
        <w:t>Крыжановского</w:t>
      </w:r>
      <w:proofErr w:type="spellEnd"/>
      <w:r w:rsidRPr="00673E24">
        <w:t>»).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20. Для оказания стационарной </w:t>
      </w:r>
      <w:r w:rsidRPr="00673E24">
        <w:rPr>
          <w:spacing w:val="1"/>
        </w:rPr>
        <w:t xml:space="preserve">медицинской помощи беременным женщинам, проживающим в районах, отдаленных от акушерских стационаров, </w:t>
      </w:r>
      <w:r w:rsidRPr="00673E24">
        <w:rPr>
          <w:spacing w:val="1"/>
        </w:rPr>
        <w:br/>
        <w:t xml:space="preserve">и не имеющих прямых показаний для направления в отделение патологии беременности, но нуждающихся в медицинском наблюдении </w:t>
      </w:r>
      <w:r w:rsidRPr="00673E24">
        <w:rPr>
          <w:spacing w:val="1"/>
        </w:rPr>
        <w:br/>
        <w:t xml:space="preserve">для предотвращения развития возможных осложнений, беременная женщина направляется в </w:t>
      </w:r>
      <w:r w:rsidRPr="00673E24">
        <w:t>отделение сестринского ухода для беременных женщин.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дневные стационары направляются женщины в период беременности </w:t>
      </w:r>
      <w:r w:rsidRPr="00673E24">
        <w:br/>
        <w:t xml:space="preserve">и в послеродовой период, нуждающиеся в проведении </w:t>
      </w:r>
      <w:proofErr w:type="spellStart"/>
      <w:r w:rsidRPr="00673E24">
        <w:t>инвазивных</w:t>
      </w:r>
      <w:proofErr w:type="spellEnd"/>
      <w:r w:rsidRPr="00673E24">
        <w:t xml:space="preserve"> манипуляций, ежедневном наблюдении и (или) выполнении медицинских процедур, </w:t>
      </w:r>
      <w:r w:rsidRPr="00673E24">
        <w:br/>
        <w:t xml:space="preserve">но не требующие круглосуточного наблюдения и лечения, а также для продолжения </w:t>
      </w:r>
      <w:r w:rsidRPr="00673E24">
        <w:lastRenderedPageBreak/>
        <w:t>наблюдения и лечения после пребывания в круглосуточном стационаре. Рекомендуемая длительность пребывания в дневном стационаре составляет 4-6 часов в сутки.</w:t>
      </w:r>
    </w:p>
    <w:p w:rsidR="00CD7D02" w:rsidRPr="00673E24" w:rsidRDefault="00CD7D02" w:rsidP="00CD7D02">
      <w:r w:rsidRPr="00673E24">
        <w:t xml:space="preserve">                                                                              </w:t>
      </w:r>
    </w:p>
    <w:p w:rsidR="00CD7D02" w:rsidRPr="00673E24" w:rsidRDefault="00CD7D02" w:rsidP="00CD7D02"/>
    <w:p w:rsidR="00CD7D02" w:rsidRPr="00673E24" w:rsidRDefault="00CD7D02" w:rsidP="00CD7D02">
      <w:pPr>
        <w:ind w:firstLine="720"/>
        <w:jc w:val="center"/>
        <w:rPr>
          <w:b/>
        </w:rPr>
      </w:pPr>
      <w:r w:rsidRPr="00673E24">
        <w:rPr>
          <w:b/>
        </w:rPr>
        <w:t xml:space="preserve">Маршрутизация направления женщин в период беременности </w:t>
      </w:r>
      <w:r w:rsidRPr="00673E24">
        <w:rPr>
          <w:b/>
        </w:rPr>
        <w:br/>
        <w:t xml:space="preserve">и родов в учреждения здравоохранения края и </w:t>
      </w:r>
      <w:proofErr w:type="gramStart"/>
      <w:r w:rsidRPr="00673E24">
        <w:rPr>
          <w:b/>
        </w:rPr>
        <w:t>г</w:t>
      </w:r>
      <w:proofErr w:type="gramEnd"/>
      <w:r w:rsidRPr="00673E24">
        <w:rPr>
          <w:b/>
        </w:rPr>
        <w:t>. Красноярска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Беременные женщины направляются госпитализацию и </w:t>
      </w:r>
      <w:proofErr w:type="spellStart"/>
      <w:r w:rsidRPr="00673E24">
        <w:t>родоразрешение</w:t>
      </w:r>
      <w:proofErr w:type="spellEnd"/>
      <w:r w:rsidRPr="00673E24">
        <w:t>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gramStart"/>
      <w:r w:rsidRPr="00673E24">
        <w:t>группы низкого риска – в родильное отделение КГБУЗ «Партизанская РБ»;</w:t>
      </w:r>
      <w:proofErr w:type="gramEnd"/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группы среднего риска – в родильные дома </w:t>
      </w:r>
      <w:proofErr w:type="gramStart"/>
      <w:r w:rsidRPr="00673E24">
        <w:t>г</w:t>
      </w:r>
      <w:proofErr w:type="gramEnd"/>
      <w:r w:rsidRPr="00673E24">
        <w:t>. Красноярска (по профилю);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</w:p>
    <w:p w:rsidR="00CD7D02" w:rsidRPr="00673E24" w:rsidRDefault="00CD7D02" w:rsidP="00CD7D02">
      <w:pPr>
        <w:ind w:firstLine="720"/>
        <w:jc w:val="both"/>
      </w:pPr>
      <w:r w:rsidRPr="00673E24">
        <w:t>группы высокого риска – в перинатальный центр.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 </w:t>
      </w:r>
    </w:p>
    <w:p w:rsidR="00CD7D02" w:rsidRPr="00673E24" w:rsidRDefault="00CD7D02" w:rsidP="00CD7D02">
      <w:pPr>
        <w:ind w:firstLine="720"/>
        <w:jc w:val="center"/>
      </w:pPr>
      <w:r w:rsidRPr="00673E24">
        <w:t xml:space="preserve">Оказание медицинской помощи женщинам в период беременности </w:t>
      </w:r>
      <w:r w:rsidRPr="00673E24">
        <w:br/>
        <w:t>и родов в муниципальных учреждениях здравоохранения межрайонных центров</w:t>
      </w:r>
    </w:p>
    <w:p w:rsidR="00CD7D02" w:rsidRPr="00673E24" w:rsidRDefault="00CD7D02" w:rsidP="00CD7D02">
      <w:pPr>
        <w:jc w:val="both"/>
        <w:rPr>
          <w:spacing w:val="1"/>
        </w:rPr>
      </w:pP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rPr>
          <w:spacing w:val="1"/>
        </w:rPr>
        <w:t>Специализированная реанимационно</w:t>
      </w:r>
      <w:r w:rsidRPr="00673E24">
        <w:rPr>
          <w:spacing w:val="-2"/>
        </w:rPr>
        <w:t>-анестезиологическая</w:t>
      </w:r>
      <w:r w:rsidRPr="00673E24">
        <w:rPr>
          <w:spacing w:val="1"/>
        </w:rPr>
        <w:t xml:space="preserve"> и акушерско-гинекологическая помощь женщинам группы высокого и среднего риска в период беременности, родов и послеродового период и женщинам с гинекологическими заболеваниями осуществляется в соответствии с </w:t>
      </w:r>
      <w:r w:rsidRPr="00673E24">
        <w:t xml:space="preserve">«Мероприятиями по организации специализированной акушерско-гинекологической 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жительницам г. Красноярска и края в акушерском реанимационно-консультативном центре перинатального центра» (приложение 8 к настоящему приказу). </w:t>
      </w:r>
      <w:proofErr w:type="gramEnd"/>
    </w:p>
    <w:p w:rsidR="00CD7D02" w:rsidRPr="00673E24" w:rsidRDefault="00CD7D02" w:rsidP="00CD7D02">
      <w:pPr>
        <w:ind w:firstLine="709"/>
        <w:jc w:val="both"/>
        <w:rPr>
          <w:spacing w:val="1"/>
        </w:rPr>
      </w:pPr>
    </w:p>
    <w:p w:rsidR="00CD7D02" w:rsidRPr="00673E24" w:rsidRDefault="00CD7D02" w:rsidP="00CD7D02">
      <w:pPr>
        <w:tabs>
          <w:tab w:val="left" w:pos="8060"/>
        </w:tabs>
        <w:jc w:val="center"/>
      </w:pPr>
      <w:r w:rsidRPr="00673E24">
        <w:rPr>
          <w:b/>
        </w:rPr>
        <w:t xml:space="preserve">Оказание медицинской помощи женщинам в период беременности </w:t>
      </w:r>
      <w:r w:rsidRPr="00673E24">
        <w:rPr>
          <w:b/>
        </w:rPr>
        <w:br/>
        <w:t xml:space="preserve">и родов в учреждениях здравоохранения края </w:t>
      </w:r>
      <w:r w:rsidRPr="00673E24">
        <w:rPr>
          <w:b/>
        </w:rPr>
        <w:br/>
        <w:t xml:space="preserve">и </w:t>
      </w:r>
      <w:proofErr w:type="gramStart"/>
      <w:r w:rsidRPr="00673E24">
        <w:rPr>
          <w:b/>
        </w:rPr>
        <w:t>г</w:t>
      </w:r>
      <w:proofErr w:type="gramEnd"/>
      <w:r w:rsidRPr="00673E24">
        <w:rPr>
          <w:b/>
        </w:rPr>
        <w:t>. Красноярска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0"/>
        <w:gridCol w:w="3380"/>
        <w:gridCol w:w="3068"/>
      </w:tblGrid>
      <w:tr w:rsidR="00CD7D02" w:rsidRPr="00673E24" w:rsidTr="000157B0">
        <w:tc>
          <w:tcPr>
            <w:tcW w:w="3380" w:type="dxa"/>
          </w:tcPr>
          <w:p w:rsidR="00CD7D02" w:rsidRPr="00673E24" w:rsidRDefault="00CD7D02" w:rsidP="000157B0">
            <w:pPr>
              <w:rPr>
                <w:b/>
              </w:rPr>
            </w:pPr>
            <w:r w:rsidRPr="00673E24">
              <w:rPr>
                <w:b/>
                <w:spacing w:val="-1"/>
              </w:rPr>
              <w:t>Муниципальные образования</w:t>
            </w: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b/>
              </w:rPr>
            </w:pPr>
            <w:r w:rsidRPr="00673E24">
              <w:rPr>
                <w:b/>
                <w:spacing w:val="-1"/>
              </w:rPr>
              <w:t>Учреждения здравоохранения</w:t>
            </w:r>
          </w:p>
        </w:tc>
        <w:tc>
          <w:tcPr>
            <w:tcW w:w="3068" w:type="dxa"/>
          </w:tcPr>
          <w:p w:rsidR="00CD7D02" w:rsidRPr="00673E24" w:rsidRDefault="00CD7D02" w:rsidP="000157B0">
            <w:pPr>
              <w:rPr>
                <w:b/>
              </w:rPr>
            </w:pPr>
            <w:r w:rsidRPr="00673E24">
              <w:rPr>
                <w:b/>
              </w:rPr>
              <w:t xml:space="preserve">Направление на госпитализацию женщин в период беременности и родов </w:t>
            </w:r>
          </w:p>
        </w:tc>
      </w:tr>
      <w:tr w:rsidR="00CD7D02" w:rsidRPr="00673E24" w:rsidTr="000157B0">
        <w:trPr>
          <w:cantSplit/>
        </w:trPr>
        <w:tc>
          <w:tcPr>
            <w:tcW w:w="3380" w:type="dxa"/>
            <w:vMerge w:val="restart"/>
          </w:tcPr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Партизанский район</w:t>
            </w: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МБУЗ «Родильный дом № 1»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 xml:space="preserve">группа высокого и среднего </w:t>
            </w:r>
            <w:proofErr w:type="spellStart"/>
            <w:r w:rsidRPr="00673E24">
              <w:t>н</w:t>
            </w:r>
            <w:proofErr w:type="spellEnd"/>
            <w:r w:rsidRPr="00673E24">
              <w:t xml:space="preserve"> риска; </w:t>
            </w:r>
          </w:p>
          <w:p w:rsidR="00CD7D02" w:rsidRPr="00673E24" w:rsidRDefault="00CD7D02" w:rsidP="000157B0">
            <w:r w:rsidRPr="00673E24">
              <w:t xml:space="preserve">женщины с </w:t>
            </w:r>
            <w:proofErr w:type="spellStart"/>
            <w:r w:rsidRPr="00673E24">
              <w:t>гестозом</w:t>
            </w:r>
            <w:proofErr w:type="spellEnd"/>
            <w:r w:rsidRPr="00673E24">
              <w:t xml:space="preserve"> и рубцом на матке</w:t>
            </w:r>
          </w:p>
        </w:tc>
      </w:tr>
      <w:tr w:rsidR="00CD7D02" w:rsidRPr="00673E24" w:rsidTr="000157B0">
        <w:trPr>
          <w:cantSplit/>
        </w:trPr>
        <w:tc>
          <w:tcPr>
            <w:tcW w:w="3380" w:type="dxa"/>
            <w:vMerge/>
          </w:tcPr>
          <w:p w:rsidR="00CD7D02" w:rsidRPr="00673E24" w:rsidRDefault="00CD7D02" w:rsidP="000157B0">
            <w:pPr>
              <w:rPr>
                <w:spacing w:val="-1"/>
              </w:rPr>
            </w:pP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</w:p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МБУЗ «Родильный дом № 2»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 xml:space="preserve">группа высокого и среднего </w:t>
            </w:r>
            <w:proofErr w:type="spellStart"/>
            <w:r w:rsidRPr="00673E24">
              <w:t>н</w:t>
            </w:r>
            <w:proofErr w:type="spellEnd"/>
            <w:r w:rsidRPr="00673E24">
              <w:t xml:space="preserve"> риска; </w:t>
            </w:r>
          </w:p>
          <w:p w:rsidR="00CD7D02" w:rsidRPr="00673E24" w:rsidRDefault="00CD7D02" w:rsidP="000157B0">
            <w:proofErr w:type="spellStart"/>
            <w:r w:rsidRPr="00673E24">
              <w:t>невынашивание</w:t>
            </w:r>
            <w:proofErr w:type="spellEnd"/>
            <w:r w:rsidRPr="00673E24">
              <w:t xml:space="preserve"> беременности и </w:t>
            </w:r>
            <w:proofErr w:type="spellStart"/>
            <w:r w:rsidRPr="00673E24">
              <w:t>родоразрешение</w:t>
            </w:r>
            <w:proofErr w:type="spellEnd"/>
            <w:r w:rsidRPr="00673E24">
              <w:t xml:space="preserve"> женщин с преждевременными родами свыше 35 недель беременности</w:t>
            </w:r>
          </w:p>
        </w:tc>
      </w:tr>
      <w:tr w:rsidR="00CD7D02" w:rsidRPr="00673E24" w:rsidTr="000157B0">
        <w:trPr>
          <w:cantSplit/>
        </w:trPr>
        <w:tc>
          <w:tcPr>
            <w:tcW w:w="3380" w:type="dxa"/>
            <w:vMerge/>
          </w:tcPr>
          <w:p w:rsidR="00CD7D02" w:rsidRPr="00673E24" w:rsidRDefault="00CD7D02" w:rsidP="000157B0">
            <w:pPr>
              <w:rPr>
                <w:spacing w:val="-1"/>
              </w:rPr>
            </w:pP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</w:p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МБУЗ «Родильный дом № 4»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 xml:space="preserve">группа высокого и среднего </w:t>
            </w:r>
            <w:proofErr w:type="spellStart"/>
            <w:r w:rsidRPr="00673E24">
              <w:t>н</w:t>
            </w:r>
            <w:proofErr w:type="spellEnd"/>
            <w:r w:rsidRPr="00673E24">
              <w:t xml:space="preserve"> риска; </w:t>
            </w:r>
          </w:p>
          <w:p w:rsidR="00CD7D02" w:rsidRPr="00673E24" w:rsidRDefault="00CD7D02" w:rsidP="000157B0">
            <w:r w:rsidRPr="00673E24">
              <w:t>женщины с заболеваниями органов дыхания и туберкулезом любой локализации.</w:t>
            </w:r>
          </w:p>
        </w:tc>
      </w:tr>
      <w:tr w:rsidR="00CD7D02" w:rsidRPr="00673E24" w:rsidTr="000157B0">
        <w:trPr>
          <w:cantSplit/>
        </w:trPr>
        <w:tc>
          <w:tcPr>
            <w:tcW w:w="3380" w:type="dxa"/>
            <w:vMerge/>
          </w:tcPr>
          <w:p w:rsidR="00CD7D02" w:rsidRPr="00673E24" w:rsidRDefault="00CD7D02" w:rsidP="000157B0">
            <w:pPr>
              <w:rPr>
                <w:spacing w:val="-1"/>
              </w:rPr>
            </w:pP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</w:p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МБУЗ «Родильный дом № 5»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 xml:space="preserve">группа высокого и среднего </w:t>
            </w:r>
            <w:proofErr w:type="spellStart"/>
            <w:r w:rsidRPr="00673E24">
              <w:t>н</w:t>
            </w:r>
            <w:proofErr w:type="spellEnd"/>
            <w:r w:rsidRPr="00673E24">
              <w:t xml:space="preserve"> риска; </w:t>
            </w:r>
          </w:p>
          <w:p w:rsidR="00CD7D02" w:rsidRPr="00673E24" w:rsidRDefault="00CD7D02" w:rsidP="000157B0">
            <w:r w:rsidRPr="00673E24">
              <w:t>женщины с резус-конфликтной беременностью (</w:t>
            </w:r>
            <w:proofErr w:type="spellStart"/>
            <w:r w:rsidRPr="00673E24">
              <w:t>Rh</w:t>
            </w:r>
            <w:proofErr w:type="spellEnd"/>
            <w:r w:rsidRPr="00673E24">
              <w:t xml:space="preserve"> и АВО </w:t>
            </w:r>
            <w:proofErr w:type="spellStart"/>
            <w:r w:rsidRPr="00673E24">
              <w:t>изосенсибилизация</w:t>
            </w:r>
            <w:proofErr w:type="spellEnd"/>
            <w:r w:rsidRPr="00673E24">
              <w:t>), заболеваниями центральной нервной системы, ВИЧ-инфицированные, с гепатитом</w:t>
            </w:r>
            <w:proofErr w:type="gramStart"/>
            <w:r w:rsidRPr="00673E24">
              <w:t xml:space="preserve"> В</w:t>
            </w:r>
            <w:proofErr w:type="gramEnd"/>
            <w:r w:rsidRPr="00673E24">
              <w:t xml:space="preserve"> и С;</w:t>
            </w:r>
          </w:p>
        </w:tc>
      </w:tr>
      <w:tr w:rsidR="00CD7D02" w:rsidRPr="00673E24" w:rsidTr="000157B0">
        <w:trPr>
          <w:cantSplit/>
        </w:trPr>
        <w:tc>
          <w:tcPr>
            <w:tcW w:w="3380" w:type="dxa"/>
            <w:vMerge/>
          </w:tcPr>
          <w:p w:rsidR="00CD7D02" w:rsidRPr="00673E24" w:rsidRDefault="00CD7D02" w:rsidP="000157B0">
            <w:pPr>
              <w:rPr>
                <w:spacing w:val="-1"/>
              </w:rPr>
            </w:pPr>
          </w:p>
        </w:tc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t xml:space="preserve">МБУЗ «Городская клиническая больница № 20 им. И.С. </w:t>
            </w:r>
            <w:proofErr w:type="spellStart"/>
            <w:r w:rsidRPr="00673E24">
              <w:t>Берзона</w:t>
            </w:r>
            <w:proofErr w:type="spellEnd"/>
            <w:r w:rsidRPr="00673E24">
              <w:t>», родильное отделение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 xml:space="preserve">группа высокого и среднего </w:t>
            </w:r>
            <w:proofErr w:type="spellStart"/>
            <w:r w:rsidRPr="00673E24">
              <w:t>н</w:t>
            </w:r>
            <w:proofErr w:type="spellEnd"/>
            <w:r w:rsidRPr="00673E24">
              <w:t xml:space="preserve"> риска; </w:t>
            </w:r>
          </w:p>
          <w:p w:rsidR="00CD7D02" w:rsidRPr="00673E24" w:rsidRDefault="00CD7D02" w:rsidP="000157B0">
            <w:r w:rsidRPr="00673E24">
              <w:t xml:space="preserve">при  наличии заболеваний </w:t>
            </w:r>
            <w:proofErr w:type="spellStart"/>
            <w:proofErr w:type="gramStart"/>
            <w:r w:rsidRPr="00673E24">
              <w:t>сердечно-сосудистой</w:t>
            </w:r>
            <w:proofErr w:type="spellEnd"/>
            <w:proofErr w:type="gramEnd"/>
            <w:r w:rsidRPr="00673E24">
              <w:t>, эндокринной системы и крови</w:t>
            </w:r>
          </w:p>
        </w:tc>
      </w:tr>
      <w:tr w:rsidR="00CD7D02" w:rsidRPr="00673E24" w:rsidTr="000157B0">
        <w:tc>
          <w:tcPr>
            <w:tcW w:w="3380" w:type="dxa"/>
          </w:tcPr>
          <w:p w:rsidR="00CD7D02" w:rsidRPr="00673E24" w:rsidRDefault="00CD7D02" w:rsidP="000157B0">
            <w:pPr>
              <w:rPr>
                <w:spacing w:val="-1"/>
              </w:rPr>
            </w:pPr>
            <w:r w:rsidRPr="00673E24">
              <w:rPr>
                <w:spacing w:val="-1"/>
              </w:rPr>
              <w:t>Партизанский район</w:t>
            </w:r>
          </w:p>
          <w:p w:rsidR="00CD7D02" w:rsidRPr="00673E24" w:rsidRDefault="00CD7D02" w:rsidP="000157B0">
            <w:pPr>
              <w:rPr>
                <w:spacing w:val="-1"/>
              </w:rPr>
            </w:pPr>
          </w:p>
        </w:tc>
        <w:tc>
          <w:tcPr>
            <w:tcW w:w="3380" w:type="dxa"/>
          </w:tcPr>
          <w:p w:rsidR="00CD7D02" w:rsidRPr="00673E24" w:rsidRDefault="00CD7D02" w:rsidP="000157B0">
            <w:r w:rsidRPr="00673E24">
              <w:t>КГБУЗ «Партизанская РБ»</w:t>
            </w:r>
          </w:p>
        </w:tc>
        <w:tc>
          <w:tcPr>
            <w:tcW w:w="3068" w:type="dxa"/>
          </w:tcPr>
          <w:p w:rsidR="00CD7D02" w:rsidRPr="00673E24" w:rsidRDefault="00CD7D02" w:rsidP="000157B0">
            <w:r w:rsidRPr="00673E24">
              <w:t>группа низкого риска</w:t>
            </w:r>
          </w:p>
        </w:tc>
      </w:tr>
    </w:tbl>
    <w:p w:rsidR="00CD7D02" w:rsidRPr="00673E24" w:rsidRDefault="00CD7D02" w:rsidP="00CD7D02"/>
    <w:p w:rsidR="00CD7D02" w:rsidRPr="00673E24" w:rsidRDefault="00CD7D02" w:rsidP="00CD7D02"/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                        Приложение № 2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              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№ _____________  от _______________</w:t>
      </w:r>
    </w:p>
    <w:p w:rsidR="00CD7D02" w:rsidRPr="00673E24" w:rsidRDefault="00CD7D02" w:rsidP="00CD7D02"/>
    <w:p w:rsidR="00CD7D02" w:rsidRPr="00673E24" w:rsidRDefault="00CD7D02" w:rsidP="00CD7D02">
      <w:pPr>
        <w:ind w:left="5103"/>
      </w:pP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Маршрутизация беременных женщин на проведение </w:t>
      </w:r>
      <w:proofErr w:type="spellStart"/>
      <w:r w:rsidRPr="00673E24">
        <w:rPr>
          <w:b/>
        </w:rPr>
        <w:t>пренатальной</w:t>
      </w:r>
      <w:proofErr w:type="spellEnd"/>
      <w:r w:rsidRPr="00673E24">
        <w:rPr>
          <w:b/>
        </w:rPr>
        <w:t xml:space="preserve"> диагностики нарушений развития ребенка в 1 триместре беременности</w:t>
      </w:r>
    </w:p>
    <w:p w:rsidR="00CD7D02" w:rsidRPr="00673E24" w:rsidRDefault="00CD7D02" w:rsidP="00CD7D02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0"/>
        <w:gridCol w:w="3380"/>
        <w:gridCol w:w="3380"/>
      </w:tblGrid>
      <w:tr w:rsidR="00CD7D02" w:rsidRPr="00673E24" w:rsidTr="000157B0">
        <w:tc>
          <w:tcPr>
            <w:tcW w:w="3380" w:type="dxa"/>
          </w:tcPr>
          <w:p w:rsidR="00CD7D02" w:rsidRPr="00673E24" w:rsidRDefault="00CD7D02" w:rsidP="000157B0">
            <w:r w:rsidRPr="00673E24">
              <w:rPr>
                <w:spacing w:val="-1"/>
              </w:rPr>
              <w:t xml:space="preserve">Муниципальные образования </w:t>
            </w:r>
          </w:p>
        </w:tc>
        <w:tc>
          <w:tcPr>
            <w:tcW w:w="3380" w:type="dxa"/>
          </w:tcPr>
          <w:p w:rsidR="00CD7D02" w:rsidRPr="00673E24" w:rsidRDefault="00CD7D02" w:rsidP="000157B0">
            <w:r w:rsidRPr="00673E24">
              <w:rPr>
                <w:spacing w:val="-1"/>
              </w:rPr>
              <w:t>Учреждения здравоохранения</w:t>
            </w:r>
          </w:p>
        </w:tc>
        <w:tc>
          <w:tcPr>
            <w:tcW w:w="3380" w:type="dxa"/>
          </w:tcPr>
          <w:p w:rsidR="00CD7D02" w:rsidRPr="00673E24" w:rsidRDefault="00CD7D02" w:rsidP="000157B0">
            <w:r w:rsidRPr="00673E24">
              <w:rPr>
                <w:spacing w:val="-1"/>
              </w:rPr>
              <w:t>Учреждения здравоохранения</w:t>
            </w:r>
            <w:r w:rsidRPr="00673E24">
              <w:t xml:space="preserve"> медицинского округа </w:t>
            </w:r>
          </w:p>
        </w:tc>
      </w:tr>
      <w:tr w:rsidR="00CD7D02" w:rsidRPr="00673E24" w:rsidTr="000157B0">
        <w:trPr>
          <w:cantSplit/>
          <w:trHeight w:val="1224"/>
        </w:trPr>
        <w:tc>
          <w:tcPr>
            <w:tcW w:w="3380" w:type="dxa"/>
          </w:tcPr>
          <w:p w:rsidR="00CD7D02" w:rsidRPr="00673E24" w:rsidRDefault="00CD7D02" w:rsidP="000157B0"/>
          <w:p w:rsidR="00CD7D02" w:rsidRPr="00673E24" w:rsidRDefault="00CD7D02" w:rsidP="000157B0">
            <w:r w:rsidRPr="00673E24">
              <w:t>Партизанский район</w:t>
            </w:r>
          </w:p>
        </w:tc>
        <w:tc>
          <w:tcPr>
            <w:tcW w:w="3380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КГБУЗ «Красноярский краевой консультативно-диагностический центр медицинской генетики»</w:t>
            </w:r>
          </w:p>
        </w:tc>
        <w:tc>
          <w:tcPr>
            <w:tcW w:w="3380" w:type="dxa"/>
          </w:tcPr>
          <w:p w:rsidR="00CD7D02" w:rsidRPr="00673E24" w:rsidRDefault="00CD7D02" w:rsidP="000157B0"/>
          <w:p w:rsidR="00CD7D02" w:rsidRPr="00673E24" w:rsidRDefault="00CD7D02" w:rsidP="000157B0">
            <w:r w:rsidRPr="00673E24">
              <w:t>КГБУЗ «Партизанская РБ»</w:t>
            </w:r>
          </w:p>
        </w:tc>
      </w:tr>
    </w:tbl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spacing w:val="1"/>
        </w:rPr>
      </w:pPr>
    </w:p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spacing w:val="1"/>
        </w:rPr>
      </w:pPr>
    </w:p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spacing w:val="1"/>
        </w:rPr>
      </w:pPr>
    </w:p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spacing w:val="1"/>
        </w:rPr>
      </w:pPr>
    </w:p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spacing w:val="1"/>
        </w:rPr>
      </w:pPr>
    </w:p>
    <w:p w:rsidR="00CD7D02" w:rsidRPr="00673E24" w:rsidRDefault="00CD7D02" w:rsidP="00CD7D02">
      <w:pPr>
        <w:rPr>
          <w:highlight w:val="cyan"/>
        </w:rPr>
      </w:pPr>
      <w:r w:rsidRPr="00673E24">
        <w:rPr>
          <w:spacing w:val="1"/>
        </w:rPr>
        <w:t xml:space="preserve">                                                                                                             </w:t>
      </w:r>
      <w:r w:rsidRPr="00673E24">
        <w:t xml:space="preserve"> Приложение № 3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 xml:space="preserve">                       к приказу гл</w:t>
      </w:r>
      <w:proofErr w:type="gramStart"/>
      <w:r w:rsidRPr="00673E24">
        <w:t>.в</w:t>
      </w:r>
      <w:proofErr w:type="gramEnd"/>
      <w:r w:rsidRPr="00673E24">
        <w:t>рача Партизанской РБ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   № </w:t>
      </w:r>
      <w:proofErr w:type="spellStart"/>
      <w:r w:rsidRPr="00673E24">
        <w:t>_______от</w:t>
      </w:r>
      <w:proofErr w:type="spellEnd"/>
      <w:r w:rsidRPr="00673E24">
        <w:t xml:space="preserve"> ________</w:t>
      </w:r>
    </w:p>
    <w:p w:rsidR="00CD7D02" w:rsidRPr="00673E24" w:rsidRDefault="00CD7D02" w:rsidP="00CD7D02"/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b/>
        </w:rPr>
      </w:pPr>
    </w:p>
    <w:p w:rsidR="00CD7D02" w:rsidRPr="00673E24" w:rsidRDefault="00CD7D02" w:rsidP="00CD7D02">
      <w:pPr>
        <w:jc w:val="center"/>
        <w:rPr>
          <w:b/>
          <w:color w:val="000000"/>
        </w:rPr>
      </w:pPr>
      <w:r w:rsidRPr="00673E24">
        <w:rPr>
          <w:b/>
          <w:color w:val="000000"/>
        </w:rPr>
        <w:t>Мероприятия</w:t>
      </w:r>
    </w:p>
    <w:p w:rsidR="00CD7D02" w:rsidRPr="00673E24" w:rsidRDefault="00CD7D02" w:rsidP="00CD7D02">
      <w:pPr>
        <w:pStyle w:val="a4"/>
        <w:ind w:left="0" w:firstLine="708"/>
        <w:jc w:val="center"/>
        <w:rPr>
          <w:b/>
        </w:rPr>
      </w:pPr>
      <w:r w:rsidRPr="00673E24">
        <w:rPr>
          <w:b/>
          <w:color w:val="000000"/>
        </w:rPr>
        <w:t xml:space="preserve">по организации </w:t>
      </w:r>
      <w:r w:rsidRPr="00673E24">
        <w:rPr>
          <w:b/>
        </w:rPr>
        <w:t>оказания помощи пациентам в консультативной поликлинике перинатального центра КГБУЗ «Красноярская краевая клиническая детская больница»</w:t>
      </w:r>
    </w:p>
    <w:p w:rsidR="00CD7D02" w:rsidRPr="00673E24" w:rsidRDefault="00CD7D02" w:rsidP="00CD7D02">
      <w:pPr>
        <w:pStyle w:val="a4"/>
        <w:ind w:left="0" w:firstLine="708"/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1. </w:t>
      </w:r>
      <w:proofErr w:type="gramStart"/>
      <w:r w:rsidRPr="00673E24">
        <w:t>Медицинские организации, имеющие лицензию на осуществление медицинской деятельности, предусматривающей выполнение работ (оказание услуг) по акушерству и гинекологии (за исключением использования вспомогательных репродуктивных технологий) не зависимо от форм собственности, направляют пациентов группы высокого риска в консультативную поликлинику перинатального центра КГБУЗ «Красноярская краевая клиническая детская больница» (далее — консультативная поликлиника) для получения специализированной медицинской помощи.</w:t>
      </w:r>
      <w:proofErr w:type="gramEnd"/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lastRenderedPageBreak/>
        <w:t>2. На консультацию к врачу акушеру-гинекологу направляются: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  <w:rPr>
          <w:b/>
        </w:rPr>
      </w:pPr>
      <w:r w:rsidRPr="00673E24">
        <w:rPr>
          <w:b/>
        </w:rPr>
        <w:t>2.1. Беременные женщины группы высокого риска: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угрожающие преждевременные роды при сроке беременности </w:t>
      </w:r>
      <w:r w:rsidRPr="00673E24">
        <w:rPr>
          <w:sz w:val="24"/>
          <w:szCs w:val="24"/>
        </w:rPr>
        <w:br/>
        <w:t>с 22 до 37 недель;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угрожающий самопроизвольный выкидыш в сроке до 22 недель;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беременные женщины с </w:t>
      </w:r>
      <w:proofErr w:type="gramStart"/>
      <w:r w:rsidRPr="00673E24">
        <w:rPr>
          <w:sz w:val="24"/>
          <w:szCs w:val="24"/>
        </w:rPr>
        <w:t>привычным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невынашиванием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беременные женщины, имеющие в анамнезе </w:t>
      </w:r>
      <w:proofErr w:type="spellStart"/>
      <w:r w:rsidRPr="00673E24">
        <w:rPr>
          <w:sz w:val="24"/>
          <w:szCs w:val="24"/>
        </w:rPr>
        <w:t>инвазивное</w:t>
      </w:r>
      <w:proofErr w:type="spellEnd"/>
      <w:r w:rsidRPr="00673E24">
        <w:rPr>
          <w:sz w:val="24"/>
          <w:szCs w:val="24"/>
        </w:rPr>
        <w:t xml:space="preserve"> вмешательство – </w:t>
      </w:r>
      <w:proofErr w:type="spellStart"/>
      <w:r w:rsidRPr="00673E24">
        <w:rPr>
          <w:sz w:val="24"/>
          <w:szCs w:val="24"/>
        </w:rPr>
        <w:t>эмболизация</w:t>
      </w:r>
      <w:proofErr w:type="spellEnd"/>
      <w:r w:rsidRPr="00673E24">
        <w:rPr>
          <w:sz w:val="24"/>
          <w:szCs w:val="24"/>
        </w:rPr>
        <w:t xml:space="preserve"> маточных артерий;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предлежание</w:t>
      </w:r>
      <w:proofErr w:type="spellEnd"/>
      <w:r w:rsidRPr="00673E24">
        <w:rPr>
          <w:sz w:val="24"/>
          <w:szCs w:val="24"/>
        </w:rPr>
        <w:t xml:space="preserve"> плаценты, </w:t>
      </w:r>
      <w:proofErr w:type="gramStart"/>
      <w:r w:rsidRPr="00673E24">
        <w:rPr>
          <w:sz w:val="24"/>
          <w:szCs w:val="24"/>
        </w:rPr>
        <w:t>подтвержденное</w:t>
      </w:r>
      <w:proofErr w:type="gramEnd"/>
      <w:r w:rsidRPr="00673E24">
        <w:rPr>
          <w:sz w:val="24"/>
          <w:szCs w:val="24"/>
        </w:rPr>
        <w:t xml:space="preserve"> при ультразвуковом исследовании, в сроке 34-36 недель;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холестаз</w:t>
      </w:r>
      <w:proofErr w:type="spellEnd"/>
      <w:r w:rsidRPr="00673E24">
        <w:rPr>
          <w:sz w:val="24"/>
          <w:szCs w:val="24"/>
        </w:rPr>
        <w:t xml:space="preserve"> беременных;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кесарево сечение в анамнезе при наличии признаков несостоятельности рубца на матке и рубец на матке после </w:t>
      </w:r>
      <w:proofErr w:type="spellStart"/>
      <w:r w:rsidRPr="00673E24">
        <w:rPr>
          <w:sz w:val="24"/>
          <w:szCs w:val="24"/>
        </w:rPr>
        <w:t>корпорального</w:t>
      </w:r>
      <w:proofErr w:type="spellEnd"/>
      <w:r w:rsidRPr="00673E24">
        <w:rPr>
          <w:sz w:val="24"/>
          <w:szCs w:val="24"/>
        </w:rPr>
        <w:t xml:space="preserve"> кесарева сечения;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рубец на матке после консервативной </w:t>
      </w:r>
      <w:proofErr w:type="spellStart"/>
      <w:r w:rsidRPr="00673E24">
        <w:rPr>
          <w:sz w:val="24"/>
          <w:szCs w:val="24"/>
        </w:rPr>
        <w:t>миомэктомии</w:t>
      </w:r>
      <w:proofErr w:type="spellEnd"/>
      <w:r w:rsidRPr="00673E24">
        <w:rPr>
          <w:sz w:val="24"/>
          <w:szCs w:val="24"/>
        </w:rPr>
        <w:t xml:space="preserve"> или перфорации матки при наличии несостоятельности рубца;</w:t>
      </w:r>
    </w:p>
    <w:p w:rsidR="00CD7D02" w:rsidRPr="00673E24" w:rsidRDefault="00CD7D02" w:rsidP="00CD7D02">
      <w:pPr>
        <w:ind w:firstLine="709"/>
        <w:jc w:val="both"/>
      </w:pPr>
      <w:r w:rsidRPr="00673E24">
        <w:t>рубец на матке после двух и более операций кесарева сечения;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планирование </w:t>
      </w:r>
      <w:proofErr w:type="spellStart"/>
      <w:r w:rsidRPr="00673E24">
        <w:t>родоразрешения</w:t>
      </w:r>
      <w:proofErr w:type="spellEnd"/>
      <w:r w:rsidRPr="00673E24">
        <w:t xml:space="preserve"> женщины естественным путем с рубцом </w:t>
      </w:r>
      <w:r w:rsidRPr="00673E24">
        <w:br/>
        <w:t>на матке;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 с миомой матки больших размеров (узел 7 см </w:t>
      </w:r>
      <w:r w:rsidRPr="00673E24">
        <w:br/>
        <w:t>и более) и/или с множественными узлами;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беременность после реконструктивно-пластических операций на половых органах, разрывов промежности III – IV степени при предыдущих родах;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задержка внутриутробного роста плода II-III степени;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изоиммунизация</w:t>
      </w:r>
      <w:proofErr w:type="spellEnd"/>
      <w:r w:rsidRPr="00673E24">
        <w:rPr>
          <w:sz w:val="24"/>
          <w:szCs w:val="24"/>
        </w:rPr>
        <w:t xml:space="preserve"> при беременности (Rh-конфликт);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наличие у плода врожденных аномалий развития, требующих хирургической коррекции;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метаболические заболевания плода (требующие лечения сразу после рождения);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водянка плода;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тяжелое много- и маловодие;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кровотечение в ранние сроки беременности: угрожающий аборт </w:t>
      </w:r>
      <w:r w:rsidRPr="00673E24">
        <w:rPr>
          <w:sz w:val="24"/>
          <w:szCs w:val="24"/>
        </w:rPr>
        <w:br/>
        <w:t>при желанной беременности;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наступление беременности у женщины с </w:t>
      </w:r>
      <w:proofErr w:type="gramStart"/>
      <w:r w:rsidRPr="00673E24">
        <w:rPr>
          <w:sz w:val="24"/>
          <w:szCs w:val="24"/>
        </w:rPr>
        <w:t>привычным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невынашиванием</w:t>
      </w:r>
      <w:proofErr w:type="spellEnd"/>
      <w:r w:rsidRPr="00673E24">
        <w:rPr>
          <w:sz w:val="24"/>
          <w:szCs w:val="24"/>
        </w:rPr>
        <w:t xml:space="preserve"> </w:t>
      </w:r>
      <w:r w:rsidRPr="00673E24">
        <w:rPr>
          <w:sz w:val="24"/>
          <w:szCs w:val="24"/>
        </w:rPr>
        <w:br/>
        <w:t>в анамнезе;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беременность после лечения бесплодия любого генеза, беременность </w:t>
      </w:r>
      <w:r w:rsidRPr="00673E24">
        <w:rPr>
          <w:sz w:val="24"/>
          <w:szCs w:val="24"/>
        </w:rPr>
        <w:br/>
        <w:t>после экстракорпорального оплодотворения и переноса эмбриона;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синдром потери плода в анамнезе;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биохимические отклонения, выявленные при антенатальном обследовании матери.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b/>
          <w:sz w:val="24"/>
          <w:szCs w:val="24"/>
        </w:rPr>
        <w:t>2.2. Беременные женщины группы высокого риска, имеющие акушерскую</w:t>
      </w:r>
      <w:r w:rsidRPr="00673E24">
        <w:rPr>
          <w:sz w:val="24"/>
          <w:szCs w:val="24"/>
        </w:rPr>
        <w:t xml:space="preserve"> </w:t>
      </w:r>
      <w:r w:rsidRPr="00673E24">
        <w:rPr>
          <w:b/>
          <w:sz w:val="24"/>
          <w:szCs w:val="24"/>
        </w:rPr>
        <w:t>патологию,</w:t>
      </w:r>
      <w:r w:rsidRPr="00673E24">
        <w:rPr>
          <w:sz w:val="24"/>
          <w:szCs w:val="24"/>
        </w:rPr>
        <w:t xml:space="preserve"> определяющую тяжесть состояния, при наличии соматической патологии: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</w:t>
      </w:r>
      <w:proofErr w:type="spellStart"/>
      <w:proofErr w:type="gramStart"/>
      <w:r w:rsidRPr="00673E24">
        <w:rPr>
          <w:sz w:val="24"/>
          <w:szCs w:val="24"/>
        </w:rPr>
        <w:t>сердечно-сосудистой</w:t>
      </w:r>
      <w:proofErr w:type="spellEnd"/>
      <w:proofErr w:type="gramEnd"/>
      <w:r w:rsidRPr="00673E24">
        <w:rPr>
          <w:sz w:val="24"/>
          <w:szCs w:val="24"/>
        </w:rPr>
        <w:t xml:space="preserve">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673E24">
        <w:rPr>
          <w:sz w:val="24"/>
          <w:szCs w:val="24"/>
        </w:rPr>
        <w:t>кардиомиопатии</w:t>
      </w:r>
      <w:proofErr w:type="spellEnd"/>
      <w:r w:rsidRPr="00673E24">
        <w:rPr>
          <w:sz w:val="24"/>
          <w:szCs w:val="24"/>
        </w:rPr>
        <w:t>, хроническая артериальная гипертензия);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тромбозы, тромбоэмболии и тромбофлебиты в анамнезе и при настоящей беременности;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заболевания органов дыхания, не сопровождающиеся развитием легочной или сердечно-легочной недостаточности;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диффузные заболевания соединительной ткани, </w:t>
      </w:r>
      <w:proofErr w:type="spellStart"/>
      <w:r w:rsidRPr="00673E24">
        <w:rPr>
          <w:sz w:val="24"/>
          <w:szCs w:val="24"/>
        </w:rPr>
        <w:t>антифосфолипидный</w:t>
      </w:r>
      <w:proofErr w:type="spellEnd"/>
      <w:r w:rsidRPr="00673E24">
        <w:rPr>
          <w:sz w:val="24"/>
          <w:szCs w:val="24"/>
        </w:rPr>
        <w:t xml:space="preserve"> синдром;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почек, не сопровождающиеся почечной недостаточностью </w:t>
      </w:r>
      <w:r w:rsidRPr="00673E24">
        <w:rPr>
          <w:sz w:val="24"/>
          <w:szCs w:val="24"/>
        </w:rPr>
        <w:br/>
        <w:t xml:space="preserve">или артериальной гипертензией, аномалии развития мочевыводящих путей, беременность после </w:t>
      </w:r>
      <w:proofErr w:type="spellStart"/>
      <w:r w:rsidRPr="00673E24">
        <w:rPr>
          <w:sz w:val="24"/>
          <w:szCs w:val="24"/>
        </w:rPr>
        <w:t>нефрэктомии</w:t>
      </w:r>
      <w:proofErr w:type="spellEnd"/>
      <w:r w:rsidRPr="00673E24">
        <w:rPr>
          <w:sz w:val="24"/>
          <w:szCs w:val="24"/>
        </w:rPr>
        <w:t xml:space="preserve">, </w:t>
      </w:r>
      <w:proofErr w:type="spellStart"/>
      <w:r w:rsidRPr="00673E24">
        <w:rPr>
          <w:sz w:val="24"/>
          <w:szCs w:val="24"/>
        </w:rPr>
        <w:t>гломерулонефрит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системные заболевания соединительной ткани (системные </w:t>
      </w:r>
      <w:proofErr w:type="spellStart"/>
      <w:r w:rsidRPr="00673E24">
        <w:rPr>
          <w:sz w:val="24"/>
          <w:szCs w:val="24"/>
        </w:rPr>
        <w:t>васкулиты</w:t>
      </w:r>
      <w:proofErr w:type="spellEnd"/>
      <w:r w:rsidRPr="00673E24">
        <w:rPr>
          <w:sz w:val="24"/>
          <w:szCs w:val="24"/>
        </w:rPr>
        <w:t>, системная красная волчанка, системная склеродермия);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заболевания печени (токсический гепатит, острые и хронические гепатиты, цирроз печени);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 w:rsidRPr="00673E24">
        <w:rPr>
          <w:sz w:val="24"/>
          <w:szCs w:val="24"/>
        </w:rPr>
        <w:t>гипо</w:t>
      </w:r>
      <w:proofErr w:type="spellEnd"/>
      <w:r w:rsidRPr="00673E24">
        <w:rPr>
          <w:sz w:val="24"/>
          <w:szCs w:val="24"/>
        </w:rPr>
        <w:t xml:space="preserve"> - </w:t>
      </w:r>
      <w:r w:rsidRPr="00673E24">
        <w:rPr>
          <w:sz w:val="24"/>
          <w:szCs w:val="24"/>
        </w:rPr>
        <w:br/>
        <w:t>или гиперфункции, хроническая надпочечниковая недостаточность);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lastRenderedPageBreak/>
        <w:t xml:space="preserve">заболевания крови (гемолитическая и </w:t>
      </w:r>
      <w:proofErr w:type="spellStart"/>
      <w:r w:rsidRPr="00673E24">
        <w:rPr>
          <w:sz w:val="24"/>
          <w:szCs w:val="24"/>
        </w:rPr>
        <w:t>апластическая</w:t>
      </w:r>
      <w:proofErr w:type="spellEnd"/>
      <w:r w:rsidRPr="00673E24">
        <w:rPr>
          <w:sz w:val="24"/>
          <w:szCs w:val="24"/>
        </w:rPr>
        <w:t xml:space="preserve"> анемия, тяжелая железодефицитная анемия, </w:t>
      </w:r>
      <w:proofErr w:type="spellStart"/>
      <w:r w:rsidRPr="00673E24">
        <w:rPr>
          <w:sz w:val="24"/>
          <w:szCs w:val="24"/>
        </w:rPr>
        <w:t>гемобластозы</w:t>
      </w:r>
      <w:proofErr w:type="spellEnd"/>
      <w:r w:rsidRPr="00673E24">
        <w:rPr>
          <w:sz w:val="24"/>
          <w:szCs w:val="24"/>
        </w:rPr>
        <w:t xml:space="preserve">, тромбоцитопения, болезнь </w:t>
      </w:r>
      <w:proofErr w:type="spellStart"/>
      <w:r w:rsidRPr="00673E24">
        <w:rPr>
          <w:sz w:val="24"/>
          <w:szCs w:val="24"/>
        </w:rPr>
        <w:t>Виллебранда</w:t>
      </w:r>
      <w:proofErr w:type="spellEnd"/>
      <w:r w:rsidRPr="00673E24">
        <w:rPr>
          <w:sz w:val="24"/>
          <w:szCs w:val="24"/>
        </w:rPr>
        <w:t>, врожденные дефекты свертывающей системы крови);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нервной системы (эпилепсия, рассеянный склероз, нарушения мозгового кровообращения, состояния после перенесенных ишемических </w:t>
      </w:r>
      <w:r w:rsidRPr="00673E24">
        <w:rPr>
          <w:sz w:val="24"/>
          <w:szCs w:val="24"/>
        </w:rPr>
        <w:br/>
        <w:t>и геморрагических инсультов);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миастения;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злокачественные новообразования в анамнезе либо выявленные </w:t>
      </w:r>
      <w:r w:rsidRPr="00673E24">
        <w:rPr>
          <w:sz w:val="24"/>
          <w:szCs w:val="24"/>
        </w:rPr>
        <w:br/>
        <w:t>при настоящей беременности вне зависимости от локализации;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сосудистые </w:t>
      </w:r>
      <w:proofErr w:type="spellStart"/>
      <w:r w:rsidRPr="00673E24">
        <w:rPr>
          <w:sz w:val="24"/>
          <w:szCs w:val="24"/>
        </w:rPr>
        <w:t>мальформации</w:t>
      </w:r>
      <w:proofErr w:type="spellEnd"/>
      <w:r w:rsidRPr="00673E24">
        <w:rPr>
          <w:sz w:val="24"/>
          <w:szCs w:val="24"/>
        </w:rPr>
        <w:t>, аневризмы сосудов;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перенесенные в анамнезе черепно-мозговые травмы, травмы позвоночника, таза;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гематологические отклонения, выявленные при антенатальном обследовании матери.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2.3. Беременные женщины, имеющие вышеуказанную соматическую патологию, определяющую тяжесть состояния пациента, направляются в кабинет приема беременных женщин, страдающих соматическими заболеваниями </w:t>
      </w:r>
      <w:r w:rsidRPr="00673E24">
        <w:rPr>
          <w:sz w:val="24"/>
          <w:szCs w:val="24"/>
        </w:rPr>
        <w:br/>
        <w:t>в консультативной поликлинике КГБУЗ «Краевая клиническая больница».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b/>
          <w:sz w:val="24"/>
          <w:szCs w:val="24"/>
        </w:rPr>
      </w:pPr>
      <w:r w:rsidRPr="00673E24">
        <w:rPr>
          <w:b/>
          <w:sz w:val="24"/>
          <w:szCs w:val="24"/>
        </w:rPr>
        <w:t>2.4. Женщины с гинекологическими заболеваниями: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планирование беременности у пациенток с отягощенным акушерским </w:t>
      </w:r>
      <w:r w:rsidRPr="00673E24">
        <w:rPr>
          <w:sz w:val="24"/>
          <w:szCs w:val="24"/>
        </w:rPr>
        <w:br/>
        <w:t>и гинекологическим анамнезом;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женское бесплодие, связанное с отсутствием овуляции, трубного происхождения, маточного происхождения, цервикального происхождения, связанное с мужскими факторами;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gramStart"/>
      <w:r w:rsidRPr="00673E24">
        <w:rPr>
          <w:sz w:val="24"/>
          <w:szCs w:val="24"/>
        </w:rPr>
        <w:t>привычное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невынашивание</w:t>
      </w:r>
      <w:proofErr w:type="spellEnd"/>
      <w:r w:rsidRPr="00673E24">
        <w:rPr>
          <w:sz w:val="24"/>
          <w:szCs w:val="24"/>
        </w:rPr>
        <w:t xml:space="preserve"> беременности;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эндометриоз</w:t>
      </w:r>
      <w:proofErr w:type="spellEnd"/>
      <w:r w:rsidRPr="00673E24">
        <w:rPr>
          <w:sz w:val="24"/>
          <w:szCs w:val="24"/>
        </w:rPr>
        <w:t xml:space="preserve"> матки, яичников, маточной трубы, тазовой брюшины, </w:t>
      </w:r>
      <w:proofErr w:type="spellStart"/>
      <w:r w:rsidRPr="00673E24">
        <w:rPr>
          <w:sz w:val="24"/>
          <w:szCs w:val="24"/>
        </w:rPr>
        <w:t>ректовагинальной</w:t>
      </w:r>
      <w:proofErr w:type="spellEnd"/>
      <w:r w:rsidRPr="00673E24">
        <w:rPr>
          <w:sz w:val="24"/>
          <w:szCs w:val="24"/>
        </w:rPr>
        <w:t xml:space="preserve"> перегородки и влагалища, других локализаций;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фолликулярные кисты яичников, кисты желтого тела, другие </w:t>
      </w:r>
      <w:r w:rsidRPr="00673E24">
        <w:rPr>
          <w:sz w:val="24"/>
          <w:szCs w:val="24"/>
        </w:rPr>
        <w:br/>
        <w:t xml:space="preserve">и </w:t>
      </w:r>
      <w:proofErr w:type="spellStart"/>
      <w:r w:rsidRPr="00673E24">
        <w:rPr>
          <w:sz w:val="24"/>
          <w:szCs w:val="24"/>
        </w:rPr>
        <w:t>неуточненные</w:t>
      </w:r>
      <w:proofErr w:type="spellEnd"/>
      <w:r w:rsidRPr="00673E24">
        <w:rPr>
          <w:sz w:val="24"/>
          <w:szCs w:val="24"/>
        </w:rPr>
        <w:t xml:space="preserve"> кисты яичников для решения вопроса о необходимости оперативного лечения с использованием современных эндоскопических медицинских технологий (лапароскопия, </w:t>
      </w:r>
      <w:proofErr w:type="spellStart"/>
      <w:r w:rsidRPr="00673E24">
        <w:rPr>
          <w:sz w:val="24"/>
          <w:szCs w:val="24"/>
        </w:rPr>
        <w:t>гистероскопия</w:t>
      </w:r>
      <w:proofErr w:type="spellEnd"/>
      <w:r w:rsidRPr="00673E24">
        <w:rPr>
          <w:sz w:val="24"/>
          <w:szCs w:val="24"/>
        </w:rPr>
        <w:t>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миома матки любой локализации, в т.ч. после </w:t>
      </w:r>
      <w:proofErr w:type="spellStart"/>
      <w:r w:rsidRPr="00673E24">
        <w:rPr>
          <w:sz w:val="24"/>
          <w:szCs w:val="24"/>
        </w:rPr>
        <w:t>инвазивного</w:t>
      </w:r>
      <w:proofErr w:type="spellEnd"/>
      <w:r w:rsidRPr="00673E24">
        <w:rPr>
          <w:sz w:val="24"/>
          <w:szCs w:val="24"/>
        </w:rPr>
        <w:t xml:space="preserve"> вмешательства – </w:t>
      </w:r>
      <w:proofErr w:type="spellStart"/>
      <w:r w:rsidRPr="00673E24">
        <w:rPr>
          <w:sz w:val="24"/>
          <w:szCs w:val="24"/>
        </w:rPr>
        <w:t>эмболизация</w:t>
      </w:r>
      <w:proofErr w:type="spellEnd"/>
      <w:r w:rsidRPr="00673E24">
        <w:rPr>
          <w:sz w:val="24"/>
          <w:szCs w:val="24"/>
        </w:rPr>
        <w:t xml:space="preserve"> маточных артерий;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полип тела матки, шейки матки, влагалища и вульвы, железистая гиперплазия эндометрия, </w:t>
      </w:r>
      <w:proofErr w:type="spellStart"/>
      <w:r w:rsidRPr="00673E24">
        <w:rPr>
          <w:sz w:val="24"/>
          <w:szCs w:val="24"/>
        </w:rPr>
        <w:t>аденоматозная</w:t>
      </w:r>
      <w:proofErr w:type="spellEnd"/>
      <w:r w:rsidRPr="00673E24">
        <w:rPr>
          <w:sz w:val="24"/>
          <w:szCs w:val="24"/>
        </w:rPr>
        <w:t xml:space="preserve"> гиперплазия эндометрия для решения вопроса о необходимости оперативного лечения с использованием современных эндоскопических медицинских технологий (</w:t>
      </w:r>
      <w:proofErr w:type="spellStart"/>
      <w:r w:rsidRPr="00673E24">
        <w:rPr>
          <w:sz w:val="24"/>
          <w:szCs w:val="24"/>
        </w:rPr>
        <w:t>гистероскопия</w:t>
      </w:r>
      <w:proofErr w:type="spellEnd"/>
      <w:r w:rsidRPr="00673E24">
        <w:rPr>
          <w:sz w:val="24"/>
          <w:szCs w:val="24"/>
        </w:rPr>
        <w:t>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нарушение менструального цикла по типу первичной и вторичной аменореи, первичной и вторичной </w:t>
      </w:r>
      <w:proofErr w:type="spellStart"/>
      <w:r w:rsidRPr="00673E24">
        <w:rPr>
          <w:sz w:val="24"/>
          <w:szCs w:val="24"/>
        </w:rPr>
        <w:t>олигоменореи</w:t>
      </w:r>
      <w:proofErr w:type="spellEnd"/>
      <w:r w:rsidRPr="00673E24">
        <w:rPr>
          <w:sz w:val="24"/>
          <w:szCs w:val="24"/>
        </w:rPr>
        <w:t xml:space="preserve">, первичной и вторичной дисменореи, </w:t>
      </w:r>
      <w:proofErr w:type="spellStart"/>
      <w:r w:rsidRPr="00673E24">
        <w:rPr>
          <w:sz w:val="24"/>
          <w:szCs w:val="24"/>
        </w:rPr>
        <w:t>менометроррагии</w:t>
      </w:r>
      <w:proofErr w:type="spellEnd"/>
      <w:r w:rsidRPr="00673E24">
        <w:rPr>
          <w:sz w:val="24"/>
          <w:szCs w:val="24"/>
        </w:rPr>
        <w:t xml:space="preserve"> (обильные, частые и нерегулярные менструации), синдром </w:t>
      </w:r>
      <w:proofErr w:type="spellStart"/>
      <w:r w:rsidRPr="00673E24">
        <w:rPr>
          <w:sz w:val="24"/>
          <w:szCs w:val="24"/>
        </w:rPr>
        <w:t>предменструального</w:t>
      </w:r>
      <w:proofErr w:type="spellEnd"/>
      <w:r w:rsidRPr="00673E24">
        <w:rPr>
          <w:sz w:val="24"/>
          <w:szCs w:val="24"/>
        </w:rPr>
        <w:t xml:space="preserve"> напряжения;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proofErr w:type="gramStart"/>
      <w:r w:rsidRPr="00673E24">
        <w:rPr>
          <w:sz w:val="24"/>
          <w:szCs w:val="24"/>
        </w:rPr>
        <w:t xml:space="preserve">врожденные аномалии (пороки развития) яичников, фаллопиевых труб </w:t>
      </w:r>
      <w:r w:rsidRPr="00673E24">
        <w:rPr>
          <w:sz w:val="24"/>
          <w:szCs w:val="24"/>
        </w:rPr>
        <w:br/>
        <w:t xml:space="preserve">и широких связок: агенезия и аплазия матки, удвоение тела матки с удвоением шейки матки и влагалища, другие удвоения матки, двурогая матка, однорогая матка, агенезия и аплазия шейки матки, эмбриональная киста шейки матки, перегородка влагалища, перегородка полости матки, другие врожденные аномалии тела и шейки матки, девственная плева, полностью закрывающая вход во влагалище, сращение губ; </w:t>
      </w:r>
      <w:proofErr w:type="gramEnd"/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аномалии половых хромосом: синдром Шерешевского-Тернера, чистый </w:t>
      </w:r>
      <w:proofErr w:type="spellStart"/>
      <w:r w:rsidRPr="00673E24">
        <w:rPr>
          <w:sz w:val="24"/>
          <w:szCs w:val="24"/>
        </w:rPr>
        <w:t>гонадный</w:t>
      </w:r>
      <w:proofErr w:type="spell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дисгенез</w:t>
      </w:r>
      <w:proofErr w:type="spellEnd"/>
      <w:r w:rsidRPr="00673E24">
        <w:rPr>
          <w:sz w:val="24"/>
          <w:szCs w:val="24"/>
        </w:rPr>
        <w:t xml:space="preserve">, другие аномалии половых хромосом; </w:t>
      </w:r>
      <w:proofErr w:type="spellStart"/>
      <w:r w:rsidRPr="00673E24">
        <w:rPr>
          <w:sz w:val="24"/>
          <w:szCs w:val="24"/>
        </w:rPr>
        <w:t>гиперпролактинемия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гипофункция и другие нарушения гипофиза: </w:t>
      </w:r>
      <w:proofErr w:type="spellStart"/>
      <w:r w:rsidRPr="00673E24">
        <w:rPr>
          <w:sz w:val="24"/>
          <w:szCs w:val="24"/>
        </w:rPr>
        <w:t>гипопитуитаризм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дисфункция яичников: избыток эстрогенов, избыток андрогенов, синдром </w:t>
      </w:r>
      <w:proofErr w:type="spellStart"/>
      <w:r w:rsidRPr="00673E24">
        <w:rPr>
          <w:sz w:val="24"/>
          <w:szCs w:val="24"/>
        </w:rPr>
        <w:t>поликистоза</w:t>
      </w:r>
      <w:proofErr w:type="spellEnd"/>
      <w:r w:rsidRPr="00673E24">
        <w:rPr>
          <w:sz w:val="24"/>
          <w:szCs w:val="24"/>
        </w:rPr>
        <w:t xml:space="preserve"> яичников, первичная яичниковая недостаточность;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нарушения полового созревания: задержка полового созревания, преждевременное половое созревание;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синдром </w:t>
      </w:r>
      <w:proofErr w:type="spellStart"/>
      <w:r w:rsidRPr="00673E24">
        <w:rPr>
          <w:sz w:val="24"/>
          <w:szCs w:val="24"/>
        </w:rPr>
        <w:t>андрогенной</w:t>
      </w:r>
      <w:proofErr w:type="spell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резистентности</w:t>
      </w:r>
      <w:proofErr w:type="spellEnd"/>
      <w:r w:rsidRPr="00673E24">
        <w:rPr>
          <w:sz w:val="24"/>
          <w:szCs w:val="24"/>
        </w:rPr>
        <w:t xml:space="preserve"> (синдром </w:t>
      </w:r>
      <w:proofErr w:type="spellStart"/>
      <w:r w:rsidRPr="00673E24">
        <w:rPr>
          <w:sz w:val="24"/>
          <w:szCs w:val="24"/>
        </w:rPr>
        <w:t>тестикулярной</w:t>
      </w:r>
      <w:proofErr w:type="spellEnd"/>
      <w:r w:rsidRPr="00673E24">
        <w:rPr>
          <w:sz w:val="24"/>
          <w:szCs w:val="24"/>
        </w:rPr>
        <w:t xml:space="preserve"> феминизации);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адреногенитальные расстройства: адреногенитальные синдромы, вирилизация или феминизация, приобретенные или обусловленные гиперплазией надпочечников, которая является следствием врожденных ферментативных дефектов в синтезе гормонов вирилизация (женская);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адреналовый ложный гермафродитизм;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lastRenderedPageBreak/>
        <w:t>гетеросексуальная преждевременная ложная половая зрелость;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врожденные адреногенитальные нарушения, связанные с дефицитом ферментов.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b/>
          <w:sz w:val="24"/>
          <w:szCs w:val="24"/>
        </w:rPr>
        <w:t xml:space="preserve">2.5. Девочки с гинекологической патологией от 15 до 17 лет включительно </w:t>
      </w:r>
      <w:r w:rsidRPr="00673E24">
        <w:rPr>
          <w:sz w:val="24"/>
          <w:szCs w:val="24"/>
        </w:rPr>
        <w:t xml:space="preserve"> на консультацию к врачу акушеру-гинекологу, прошедшему тематическое усовершенствование по особенностям формирования репродуктивной системы и течения гинекологической патологии у детей: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врождённые аномалии (пороки развития) яичников, фаллопиевых труб, широких связок, агенезия и аплазия матки, удвоение тела матки с удвоением шейки матки и влагалища, другие удвоения матки, перегородка влагалища, перегородка полости матки, девственная плева, полностью закрывающая вход </w:t>
      </w:r>
      <w:r w:rsidRPr="00673E24">
        <w:rPr>
          <w:sz w:val="24"/>
          <w:szCs w:val="24"/>
        </w:rPr>
        <w:br/>
        <w:t xml:space="preserve">во влагалище, сращение губ, для оперативного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воспалительные заболевания половых органо</w:t>
      </w:r>
      <w:proofErr w:type="gramStart"/>
      <w:r w:rsidRPr="00673E24">
        <w:rPr>
          <w:sz w:val="24"/>
          <w:szCs w:val="24"/>
        </w:rPr>
        <w:t>в-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вульвиты</w:t>
      </w:r>
      <w:proofErr w:type="spellEnd"/>
      <w:r w:rsidRPr="00673E24">
        <w:rPr>
          <w:sz w:val="24"/>
          <w:szCs w:val="24"/>
        </w:rPr>
        <w:t xml:space="preserve"> и </w:t>
      </w:r>
      <w:proofErr w:type="spellStart"/>
      <w:r w:rsidRPr="00673E24">
        <w:rPr>
          <w:sz w:val="24"/>
          <w:szCs w:val="24"/>
        </w:rPr>
        <w:t>вульвовагиниты</w:t>
      </w:r>
      <w:proofErr w:type="spellEnd"/>
      <w:r w:rsidRPr="00673E24">
        <w:rPr>
          <w:sz w:val="24"/>
          <w:szCs w:val="24"/>
        </w:rPr>
        <w:t xml:space="preserve"> специфической и неспецифической этиологии, рецидивирующие;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опухоли яичников, вульвы, </w:t>
      </w:r>
      <w:proofErr w:type="spellStart"/>
      <w:r w:rsidRPr="00673E24">
        <w:rPr>
          <w:sz w:val="24"/>
          <w:szCs w:val="24"/>
        </w:rPr>
        <w:t>вагины</w:t>
      </w:r>
      <w:proofErr w:type="spellEnd"/>
      <w:r w:rsidRPr="00673E24">
        <w:rPr>
          <w:sz w:val="24"/>
          <w:szCs w:val="24"/>
        </w:rPr>
        <w:t xml:space="preserve">, матки, требующие хирургического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эндометриоз</w:t>
      </w:r>
      <w:proofErr w:type="spellEnd"/>
      <w:r w:rsidRPr="00673E24">
        <w:rPr>
          <w:sz w:val="24"/>
          <w:szCs w:val="24"/>
        </w:rPr>
        <w:t>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ювенильные</w:t>
      </w:r>
      <w:proofErr w:type="spellEnd"/>
      <w:r w:rsidRPr="00673E24">
        <w:rPr>
          <w:sz w:val="24"/>
          <w:szCs w:val="24"/>
        </w:rPr>
        <w:t xml:space="preserve"> кровотечения;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дисменорея;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сальпингиты, оофориты, </w:t>
      </w:r>
      <w:proofErr w:type="spellStart"/>
      <w:r w:rsidRPr="00673E24">
        <w:rPr>
          <w:sz w:val="24"/>
          <w:szCs w:val="24"/>
        </w:rPr>
        <w:t>пельвиоперитонит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апоплексия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разрыв, </w:t>
      </w:r>
      <w:proofErr w:type="spellStart"/>
      <w:r w:rsidRPr="00673E24">
        <w:rPr>
          <w:sz w:val="24"/>
          <w:szCs w:val="24"/>
        </w:rPr>
        <w:t>перекрут</w:t>
      </w:r>
      <w:proofErr w:type="spellEnd"/>
      <w:r w:rsidRPr="00673E24">
        <w:rPr>
          <w:sz w:val="24"/>
          <w:szCs w:val="24"/>
        </w:rPr>
        <w:t xml:space="preserve"> кисты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внематочная беременность;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инородное тело влагалища;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травмы половых органов;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девочки с нарушениями менструации на фоне хронической </w:t>
      </w:r>
      <w:proofErr w:type="spellStart"/>
      <w:r w:rsidRPr="00673E24">
        <w:rPr>
          <w:sz w:val="24"/>
          <w:szCs w:val="24"/>
        </w:rPr>
        <w:t>экстрагенитальной</w:t>
      </w:r>
      <w:proofErr w:type="spellEnd"/>
      <w:r w:rsidRPr="00673E24">
        <w:rPr>
          <w:sz w:val="24"/>
          <w:szCs w:val="24"/>
        </w:rPr>
        <w:t xml:space="preserve">, в том числе эндокринной патологии; пороками развития мочевыводящих путей; первичные нарушения в системе гемостаза; вторичное повреждение </w:t>
      </w:r>
      <w:proofErr w:type="spellStart"/>
      <w:r w:rsidRPr="00673E24">
        <w:rPr>
          <w:sz w:val="24"/>
          <w:szCs w:val="24"/>
        </w:rPr>
        <w:t>гипоталямо-гипофизарной</w:t>
      </w:r>
      <w:proofErr w:type="spellEnd"/>
      <w:r w:rsidRPr="00673E24">
        <w:rPr>
          <w:sz w:val="24"/>
          <w:szCs w:val="24"/>
        </w:rPr>
        <w:t xml:space="preserve"> связи опухолью, травмой, хирургическим вмешательством.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b/>
          <w:sz w:val="24"/>
          <w:szCs w:val="24"/>
        </w:rPr>
        <w:t xml:space="preserve">2.6. Девочки с гинекологической патологией от 0 до 14 лет включительно </w:t>
      </w:r>
      <w:r w:rsidRPr="00673E24">
        <w:rPr>
          <w:sz w:val="24"/>
          <w:szCs w:val="24"/>
        </w:rPr>
        <w:t xml:space="preserve">направляются в детскую консультативную поликлинику КГБУЗ «Краевая клиническая больница» на консультацию к врачу акушеру-гинекологу, прошедшему тематическое усовершенствование по особенностям формирования репродуктивной системы и течения гинекологической патологии у детей: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врождённые аномалии (пороки развития) яичников, фаллопиевых труб, широких связок, агенезия и аплазия матки, удвоение тела матки с удвоением шейки матки и влагалища, другие удвоения матки, перегородка влагалища, перегородка полости матки, девственная плева, полностью закрывающая вход </w:t>
      </w:r>
      <w:r w:rsidRPr="00673E24">
        <w:rPr>
          <w:sz w:val="24"/>
          <w:szCs w:val="24"/>
        </w:rPr>
        <w:br/>
        <w:t xml:space="preserve">во влагалище, сращение губ, для оперативного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воспалительные заболевания половых органо</w:t>
      </w:r>
      <w:proofErr w:type="gramStart"/>
      <w:r w:rsidRPr="00673E24">
        <w:rPr>
          <w:sz w:val="24"/>
          <w:szCs w:val="24"/>
        </w:rPr>
        <w:t>в-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вульвиты</w:t>
      </w:r>
      <w:proofErr w:type="spellEnd"/>
      <w:r w:rsidRPr="00673E24">
        <w:rPr>
          <w:sz w:val="24"/>
          <w:szCs w:val="24"/>
        </w:rPr>
        <w:t xml:space="preserve"> и </w:t>
      </w:r>
      <w:proofErr w:type="spellStart"/>
      <w:r w:rsidRPr="00673E24">
        <w:rPr>
          <w:sz w:val="24"/>
          <w:szCs w:val="24"/>
        </w:rPr>
        <w:t>вульвовагиниты</w:t>
      </w:r>
      <w:proofErr w:type="spellEnd"/>
      <w:r w:rsidRPr="00673E24">
        <w:rPr>
          <w:sz w:val="24"/>
          <w:szCs w:val="24"/>
        </w:rPr>
        <w:t xml:space="preserve"> специфической и неспецифической этиологии, рецидивирующие;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опухоли яичников, вульвы, </w:t>
      </w:r>
      <w:proofErr w:type="spellStart"/>
      <w:r w:rsidRPr="00673E24">
        <w:rPr>
          <w:sz w:val="24"/>
          <w:szCs w:val="24"/>
        </w:rPr>
        <w:t>вагины</w:t>
      </w:r>
      <w:proofErr w:type="spellEnd"/>
      <w:r w:rsidRPr="00673E24">
        <w:rPr>
          <w:sz w:val="24"/>
          <w:szCs w:val="24"/>
        </w:rPr>
        <w:t xml:space="preserve">, матки, требующие хирургического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эндометриоз</w:t>
      </w:r>
      <w:proofErr w:type="spellEnd"/>
      <w:r w:rsidRPr="00673E24">
        <w:rPr>
          <w:sz w:val="24"/>
          <w:szCs w:val="24"/>
        </w:rPr>
        <w:t>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ювенильные</w:t>
      </w:r>
      <w:proofErr w:type="spellEnd"/>
      <w:r w:rsidRPr="00673E24">
        <w:rPr>
          <w:sz w:val="24"/>
          <w:szCs w:val="24"/>
        </w:rPr>
        <w:t xml:space="preserve"> кровотечения;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дисменорея;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сальпингиты, оофориты, </w:t>
      </w:r>
      <w:proofErr w:type="spellStart"/>
      <w:r w:rsidRPr="00673E24">
        <w:rPr>
          <w:sz w:val="24"/>
          <w:szCs w:val="24"/>
        </w:rPr>
        <w:t>пельвиоперитонит</w:t>
      </w:r>
      <w:proofErr w:type="spellEnd"/>
      <w:r w:rsidRPr="00673E24">
        <w:rPr>
          <w:sz w:val="24"/>
          <w:szCs w:val="24"/>
        </w:rPr>
        <w:t>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апоплексия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разрыв, </w:t>
      </w:r>
      <w:proofErr w:type="spellStart"/>
      <w:r w:rsidRPr="00673E24">
        <w:rPr>
          <w:sz w:val="24"/>
          <w:szCs w:val="24"/>
        </w:rPr>
        <w:t>перекрут</w:t>
      </w:r>
      <w:proofErr w:type="spellEnd"/>
      <w:r w:rsidRPr="00673E24">
        <w:rPr>
          <w:sz w:val="24"/>
          <w:szCs w:val="24"/>
        </w:rPr>
        <w:t xml:space="preserve"> кисты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внематочная беременность;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инородное тело влагалища;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травмы половых органов;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девочки с нарушениями менструации на фоне хронической </w:t>
      </w:r>
      <w:proofErr w:type="spellStart"/>
      <w:r w:rsidRPr="00673E24">
        <w:rPr>
          <w:sz w:val="24"/>
          <w:szCs w:val="24"/>
        </w:rPr>
        <w:t>экстрагенитальной</w:t>
      </w:r>
      <w:proofErr w:type="spellEnd"/>
      <w:r w:rsidRPr="00673E24">
        <w:rPr>
          <w:sz w:val="24"/>
          <w:szCs w:val="24"/>
        </w:rPr>
        <w:t xml:space="preserve">, в том числе эндокринной патологии; пороками развития мочевыводящих путей; первичные нарушения в системе гемостаза; вторичное повреждение </w:t>
      </w:r>
      <w:proofErr w:type="spellStart"/>
      <w:r w:rsidRPr="00673E24">
        <w:rPr>
          <w:sz w:val="24"/>
          <w:szCs w:val="24"/>
        </w:rPr>
        <w:t>гипоталямо-гипофизарной</w:t>
      </w:r>
      <w:proofErr w:type="spellEnd"/>
      <w:r w:rsidRPr="00673E24">
        <w:rPr>
          <w:sz w:val="24"/>
          <w:szCs w:val="24"/>
        </w:rPr>
        <w:t xml:space="preserve"> связи опухолью, травмой, хирургическим вмешательством.</w:t>
      </w:r>
    </w:p>
    <w:p w:rsidR="00CD7D02" w:rsidRPr="00673E24" w:rsidRDefault="00CD7D02" w:rsidP="00CD7D02">
      <w:pPr>
        <w:pStyle w:val="a5"/>
        <w:rPr>
          <w:b/>
          <w:sz w:val="24"/>
          <w:szCs w:val="24"/>
        </w:rPr>
      </w:pPr>
      <w:r w:rsidRPr="00673E24">
        <w:rPr>
          <w:b/>
          <w:sz w:val="24"/>
          <w:szCs w:val="24"/>
        </w:rPr>
        <w:t>2.7. Девочки с гинекологической патологией от 0 до 17 лет включительно направляются в случаях, когда: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отсутствует возможность поставить диагноз,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lastRenderedPageBreak/>
        <w:t xml:space="preserve">существует необходимость проведения дополнительных методов обследования для верификации диагноза,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отсутствует эффект от проводимой терапии,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при подозрении на наличие пороков развития и нарушения полового развития,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при подозрении на наличие инфекций, передаваемых половым путём.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b/>
          <w:sz w:val="24"/>
          <w:szCs w:val="24"/>
        </w:rPr>
      </w:pPr>
      <w:r w:rsidRPr="00673E24">
        <w:rPr>
          <w:b/>
          <w:sz w:val="24"/>
          <w:szCs w:val="24"/>
        </w:rPr>
        <w:t>3. На консультацию к врачу урологу: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3.1. Беременные женщины группы высокого риска, имеющие акушерскую патологию, определяющую тяжесть состояния, при наличии заболеваний мочевыделительной системы: 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почек, не сопровождающиеся почечной недостаточностью </w:t>
      </w:r>
      <w:r w:rsidRPr="00673E24">
        <w:rPr>
          <w:sz w:val="24"/>
          <w:szCs w:val="24"/>
        </w:rPr>
        <w:br/>
        <w:t xml:space="preserve">или артериальной гипертензией, аномалии развития мочевыводящих путей, беременность после </w:t>
      </w:r>
      <w:proofErr w:type="spellStart"/>
      <w:r w:rsidRPr="00673E24">
        <w:rPr>
          <w:sz w:val="24"/>
          <w:szCs w:val="24"/>
        </w:rPr>
        <w:t>нефрэктомии</w:t>
      </w:r>
      <w:proofErr w:type="spellEnd"/>
      <w:r w:rsidRPr="00673E24">
        <w:rPr>
          <w:sz w:val="24"/>
          <w:szCs w:val="24"/>
        </w:rPr>
        <w:t>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3.2. Женщины, планирующие беременность, имеющие заболевания мочевыделительной системы: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почек, не сопровождающиеся почечной недостаточностью </w:t>
      </w:r>
      <w:r w:rsidRPr="00673E24">
        <w:rPr>
          <w:sz w:val="24"/>
          <w:szCs w:val="24"/>
        </w:rPr>
        <w:br/>
        <w:t xml:space="preserve">или артериальной гипертензией, </w:t>
      </w:r>
      <w:proofErr w:type="spellStart"/>
      <w:r w:rsidRPr="00673E24">
        <w:rPr>
          <w:sz w:val="24"/>
          <w:szCs w:val="24"/>
        </w:rPr>
        <w:t>тубулоинтерстициальные</w:t>
      </w:r>
      <w:proofErr w:type="spellEnd"/>
      <w:r w:rsidRPr="00673E24">
        <w:rPr>
          <w:sz w:val="24"/>
          <w:szCs w:val="24"/>
        </w:rPr>
        <w:t xml:space="preserve"> болезни почек;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мочекаменная болезнь;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врожденные аномалии и пороки развития мочевыделительной системы;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3.3. Мужчины: мужской фактор бесплодия; </w:t>
      </w:r>
      <w:proofErr w:type="spellStart"/>
      <w:r w:rsidRPr="00673E24">
        <w:rPr>
          <w:sz w:val="24"/>
          <w:szCs w:val="24"/>
        </w:rPr>
        <w:t>тубулоинтерстициальные</w:t>
      </w:r>
      <w:proofErr w:type="spellEnd"/>
      <w:r w:rsidRPr="00673E24">
        <w:rPr>
          <w:sz w:val="24"/>
          <w:szCs w:val="24"/>
        </w:rPr>
        <w:t xml:space="preserve"> болезни почек; мочекаменная болезнь; врожденные аномалии и пороки развития мочевыделительной системы; гиперплазия предстательной железы; воспалительные и другие болезни предстательной железы; </w:t>
      </w:r>
      <w:proofErr w:type="spellStart"/>
      <w:r w:rsidRPr="00673E24">
        <w:rPr>
          <w:sz w:val="24"/>
          <w:szCs w:val="24"/>
        </w:rPr>
        <w:t>гидроцеле</w:t>
      </w:r>
      <w:proofErr w:type="spellEnd"/>
      <w:r w:rsidRPr="00673E24">
        <w:rPr>
          <w:sz w:val="24"/>
          <w:szCs w:val="24"/>
        </w:rPr>
        <w:t xml:space="preserve"> </w:t>
      </w:r>
      <w:r w:rsidRPr="00673E24">
        <w:rPr>
          <w:sz w:val="24"/>
          <w:szCs w:val="24"/>
        </w:rPr>
        <w:br/>
        <w:t xml:space="preserve">и </w:t>
      </w:r>
      <w:proofErr w:type="spellStart"/>
      <w:r w:rsidRPr="00673E24">
        <w:rPr>
          <w:sz w:val="24"/>
          <w:szCs w:val="24"/>
        </w:rPr>
        <w:t>сперматоцеле</w:t>
      </w:r>
      <w:proofErr w:type="spellEnd"/>
      <w:r w:rsidRPr="00673E24">
        <w:rPr>
          <w:sz w:val="24"/>
          <w:szCs w:val="24"/>
        </w:rPr>
        <w:t xml:space="preserve">; орхит и эпидидимит; атрофия яичка; варикозное расширение вен мошонки; </w:t>
      </w:r>
      <w:proofErr w:type="spellStart"/>
      <w:r w:rsidRPr="00673E24">
        <w:rPr>
          <w:sz w:val="24"/>
          <w:szCs w:val="24"/>
        </w:rPr>
        <w:t>неопущение</w:t>
      </w:r>
      <w:proofErr w:type="spellEnd"/>
      <w:r w:rsidRPr="00673E24">
        <w:rPr>
          <w:sz w:val="24"/>
          <w:szCs w:val="24"/>
        </w:rPr>
        <w:t xml:space="preserve"> яичка; гипоспадия; другие врожденные аномалии (пороки развития) мужских половых органов.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b/>
          <w:sz w:val="24"/>
          <w:szCs w:val="24"/>
        </w:rPr>
      </w:pPr>
      <w:r w:rsidRPr="00673E24">
        <w:rPr>
          <w:b/>
          <w:sz w:val="24"/>
          <w:szCs w:val="24"/>
        </w:rPr>
        <w:t xml:space="preserve">4. На консультацию к врачу </w:t>
      </w:r>
      <w:proofErr w:type="spellStart"/>
      <w:r w:rsidRPr="00673E24">
        <w:rPr>
          <w:b/>
          <w:sz w:val="24"/>
          <w:szCs w:val="24"/>
        </w:rPr>
        <w:t>дерматовенерологу</w:t>
      </w:r>
      <w:proofErr w:type="spellEnd"/>
      <w:r w:rsidRPr="00673E24">
        <w:rPr>
          <w:b/>
          <w:sz w:val="24"/>
          <w:szCs w:val="24"/>
        </w:rPr>
        <w:t>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4.1. Беременные женщины: для лечения ИППП и с кожными заболеваниями.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4.2. Женщины, планирующие беременность: для лечения ИППП </w:t>
      </w:r>
      <w:r w:rsidRPr="00673E24">
        <w:rPr>
          <w:sz w:val="24"/>
          <w:szCs w:val="24"/>
        </w:rPr>
        <w:br/>
        <w:t>и с  кожными заболеваниями.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4.3. Мужчины с мужским фактором бесплодия для лечения ИППП </w:t>
      </w:r>
      <w:r w:rsidRPr="00673E24">
        <w:rPr>
          <w:sz w:val="24"/>
          <w:szCs w:val="24"/>
        </w:rPr>
        <w:br/>
        <w:t>и с кожными заболеваниями.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5. На консультацию врача терапевта: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5.1. Беременные женщины группы высокого риска, имеющие акушерскую патологию, определяющую тяжесть состояния, при наличии соматической патологии: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</w:t>
      </w:r>
      <w:proofErr w:type="spellStart"/>
      <w:proofErr w:type="gramStart"/>
      <w:r w:rsidRPr="00673E24">
        <w:rPr>
          <w:sz w:val="24"/>
          <w:szCs w:val="24"/>
        </w:rPr>
        <w:t>сердечно-сосудистой</w:t>
      </w:r>
      <w:proofErr w:type="spellEnd"/>
      <w:proofErr w:type="gramEnd"/>
      <w:r w:rsidRPr="00673E24">
        <w:rPr>
          <w:sz w:val="24"/>
          <w:szCs w:val="24"/>
        </w:rPr>
        <w:t xml:space="preserve">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673E24">
        <w:rPr>
          <w:sz w:val="24"/>
          <w:szCs w:val="24"/>
        </w:rPr>
        <w:t>кардиомиопатии</w:t>
      </w:r>
      <w:proofErr w:type="spellEnd"/>
      <w:r w:rsidRPr="00673E24">
        <w:rPr>
          <w:sz w:val="24"/>
          <w:szCs w:val="24"/>
        </w:rPr>
        <w:t>, хроническая артериальная гипертензия);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тромбозы, тромбоэмболии и тромбофлебиты в анамнезе и при настоящей беременности;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заболевания органов дыхания, не сопровождающиеся развитием легочной или сердечно-легочной недостаточности;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 крови (гемолитическая и </w:t>
      </w:r>
      <w:proofErr w:type="spellStart"/>
      <w:r w:rsidRPr="00673E24">
        <w:rPr>
          <w:sz w:val="24"/>
          <w:szCs w:val="24"/>
        </w:rPr>
        <w:t>апластическая</w:t>
      </w:r>
      <w:proofErr w:type="spellEnd"/>
      <w:r w:rsidRPr="00673E24">
        <w:rPr>
          <w:sz w:val="24"/>
          <w:szCs w:val="24"/>
        </w:rPr>
        <w:t xml:space="preserve"> анемия, тяжелая железодефицитная анемия, </w:t>
      </w:r>
      <w:proofErr w:type="spellStart"/>
      <w:r w:rsidRPr="00673E24">
        <w:rPr>
          <w:sz w:val="24"/>
          <w:szCs w:val="24"/>
        </w:rPr>
        <w:t>гемобластозы</w:t>
      </w:r>
      <w:proofErr w:type="spellEnd"/>
      <w:r w:rsidRPr="00673E24">
        <w:rPr>
          <w:sz w:val="24"/>
          <w:szCs w:val="24"/>
        </w:rPr>
        <w:t xml:space="preserve">, тромбоцитопения, болезнь </w:t>
      </w:r>
      <w:proofErr w:type="spellStart"/>
      <w:r w:rsidRPr="00673E24">
        <w:rPr>
          <w:sz w:val="24"/>
          <w:szCs w:val="24"/>
        </w:rPr>
        <w:t>Виллебранда</w:t>
      </w:r>
      <w:proofErr w:type="spellEnd"/>
      <w:r w:rsidRPr="00673E24">
        <w:rPr>
          <w:sz w:val="24"/>
          <w:szCs w:val="24"/>
        </w:rPr>
        <w:t>, врожденные дефекты свертывающей системы крови);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диффузные заболевания соединительной ткани, </w:t>
      </w:r>
      <w:proofErr w:type="spellStart"/>
      <w:r w:rsidRPr="00673E24">
        <w:rPr>
          <w:sz w:val="24"/>
          <w:szCs w:val="24"/>
        </w:rPr>
        <w:t>антифосфолипидный</w:t>
      </w:r>
      <w:proofErr w:type="spellEnd"/>
      <w:r w:rsidRPr="00673E24">
        <w:rPr>
          <w:sz w:val="24"/>
          <w:szCs w:val="24"/>
        </w:rPr>
        <w:t xml:space="preserve"> синдром;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заболевания ЖКТ;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заболевания печени (токсический гепатит, острые и хронические гепатиты, цирроз печени);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перенесенные в анамнезе черепно-мозговые травмы, травмы позвоночника, таза;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5.2. Женщины, планирующие беременность имеющие вышеуказанную соматическую патологию.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>5.3. Мужчины с мужским фактором бесплодия, имеющие соматическую патологию.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b/>
          <w:sz w:val="24"/>
          <w:szCs w:val="24"/>
        </w:rPr>
        <w:t>6. На консультацию к врачу стоматологу</w:t>
      </w:r>
      <w:r w:rsidRPr="00673E24">
        <w:rPr>
          <w:sz w:val="24"/>
          <w:szCs w:val="24"/>
        </w:rPr>
        <w:t xml:space="preserve"> по направлению врача консультативной поликлиники перинатального центра: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6.1. Беременные женщины, пациенты, планирующие беременность, женщины с гинекологическими заболеваниями, для санации полости рта.  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7. Специализированная медицинская помощь в консультативной поликлинике </w:t>
      </w:r>
      <w:r w:rsidRPr="00673E24">
        <w:rPr>
          <w:sz w:val="24"/>
          <w:szCs w:val="24"/>
        </w:rPr>
        <w:lastRenderedPageBreak/>
        <w:t xml:space="preserve">оказывается пациентам при </w:t>
      </w:r>
      <w:r w:rsidRPr="00673E24">
        <w:rPr>
          <w:b/>
          <w:sz w:val="24"/>
          <w:szCs w:val="24"/>
        </w:rPr>
        <w:t>предъявлении следующих документов</w:t>
      </w:r>
      <w:r w:rsidRPr="00673E24">
        <w:rPr>
          <w:sz w:val="24"/>
          <w:szCs w:val="24"/>
        </w:rPr>
        <w:t>: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 xml:space="preserve">документ, удостоверяющий личность гражданина (паспорт, </w:t>
      </w:r>
      <w:r w:rsidRPr="00673E24">
        <w:rPr>
          <w:bCs/>
        </w:rPr>
        <w:t xml:space="preserve">наличие </w:t>
      </w:r>
      <w:r w:rsidRPr="00673E24">
        <w:rPr>
          <w:bCs/>
        </w:rPr>
        <w:br/>
        <w:t>у иностранных граждан вида на жительство или разрешения на временное проживание</w:t>
      </w:r>
      <w:r w:rsidRPr="00673E24">
        <w:t>);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>страховой медицинский полис обязательного медицинского страхования пациента;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>СНИЛС;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>направление по форме № 057/у-04, подписанное председателем</w:t>
      </w:r>
      <w:r w:rsidRPr="00673E24">
        <w:rPr>
          <w:i/>
        </w:rPr>
        <w:t xml:space="preserve"> </w:t>
      </w:r>
      <w:r w:rsidRPr="00673E24">
        <w:t>врачебной комиссии</w:t>
      </w:r>
      <w:r w:rsidRPr="00673E24">
        <w:rPr>
          <w:i/>
        </w:rPr>
        <w:t xml:space="preserve"> </w:t>
      </w:r>
      <w:r w:rsidRPr="00673E24">
        <w:t>учреждения здравоохранения, заверенное печатью учреждения здравоохранения;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>выписка из медицинской карты амбулаторного, стационарного больного, индивидуальной карты беременной женщины по форме № 027/у;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  <w:rPr>
          <w:shd w:val="clear" w:color="auto" w:fill="FFFFFF"/>
        </w:rPr>
      </w:pPr>
      <w:r w:rsidRPr="00673E24">
        <w:rPr>
          <w:shd w:val="clear" w:color="auto" w:fill="FFFFFF"/>
        </w:rPr>
        <w:t>обменная карта беременной женщины;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результаты диагностических исследований пациента в оригинале </w:t>
      </w:r>
      <w:r w:rsidRPr="00673E24">
        <w:br/>
        <w:t>или в электронном варианте (сканированные диагностические исследования);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 xml:space="preserve">копия электронного уведомления консультативной поликлиники о дате </w:t>
      </w:r>
      <w:r w:rsidRPr="00673E24">
        <w:br/>
        <w:t>и времени оказания медицинской помощи.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8. Пациенту, обратившемуся в консультативную поликлинику перинатального центра самостоятельно без предварительной записи, медицинская консультация предоставляется в порядке очереди путём записи в регистратуре.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По результатам оказания медицинской помощи пациенту, специалист консультативной поликлиники перинатального центра принимает решение </w:t>
      </w:r>
      <w:r w:rsidRPr="00673E24">
        <w:br/>
        <w:t>о необходимости стационарного лечения.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9. Предварительная запись пациентов в консультативную поликлинику перинатального центра осуществляется медицинскими организациями, оказывающими акушерско-гинекологическую медицинскую помощь </w:t>
      </w:r>
      <w:r w:rsidRPr="00673E24">
        <w:br/>
        <w:t>в Красноярском крае, не зависимо от форм собственности, путем направления соответствующего обращения по электронному адресу: reqistr_pc</w:t>
      </w:r>
      <w:hyperlink r:id="rId7" w:history="1">
        <w:r w:rsidRPr="00673E24">
          <w:rPr>
            <w:rStyle w:val="af4"/>
          </w:rPr>
          <w:t>@kdb.krasmed.ru</w:t>
        </w:r>
      </w:hyperlink>
      <w:r w:rsidRPr="00673E24">
        <w:rPr>
          <w:rStyle w:val="af4"/>
        </w:rPr>
        <w:t xml:space="preserve"> и </w:t>
      </w:r>
      <w:r w:rsidRPr="00673E24">
        <w:t xml:space="preserve">по телефону 8 (391) 222-02-66 (регистратура консультативной поликлиники перинатального центра).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Ответ на обращение с указанием времени и даты оказания медицинской консультации направляется ответственным работником регистратуры в течение одного рабочего дня со дня получения обращения. </w:t>
      </w:r>
    </w:p>
    <w:p w:rsidR="00CD7D02" w:rsidRPr="00673E24" w:rsidRDefault="00CD7D02" w:rsidP="00CD7D02">
      <w:pPr>
        <w:pStyle w:val="a4"/>
        <w:widowControl w:val="0"/>
        <w:numPr>
          <w:ilvl w:val="2"/>
          <w:numId w:val="5"/>
        </w:numPr>
        <w:tabs>
          <w:tab w:val="clear" w:pos="720"/>
          <w:tab w:val="num" w:pos="1440"/>
        </w:tabs>
        <w:suppressAutoHyphens/>
        <w:spacing w:line="100" w:lineRule="atLeast"/>
        <w:ind w:left="0" w:firstLine="709"/>
        <w:contextualSpacing w:val="0"/>
        <w:jc w:val="both"/>
        <w:textAlignment w:val="baseline"/>
      </w:pPr>
      <w:r w:rsidRPr="00673E24">
        <w:rPr>
          <w:shd w:val="clear" w:color="auto" w:fill="FFFFFF"/>
        </w:rPr>
        <w:t xml:space="preserve">10. Прием по экстренным показаниям проводится без предварительной записи, вне общей очереди всех обратившихся. </w:t>
      </w:r>
    </w:p>
    <w:p w:rsidR="00CD7D02" w:rsidRPr="00673E24" w:rsidRDefault="00CD7D02" w:rsidP="00CD7D02">
      <w:pPr>
        <w:pStyle w:val="a4"/>
        <w:widowControl w:val="0"/>
        <w:numPr>
          <w:ilvl w:val="2"/>
          <w:numId w:val="5"/>
        </w:numPr>
        <w:tabs>
          <w:tab w:val="clear" w:pos="720"/>
          <w:tab w:val="num" w:pos="1440"/>
        </w:tabs>
        <w:suppressAutoHyphens/>
        <w:spacing w:line="100" w:lineRule="atLeast"/>
        <w:ind w:left="0" w:firstLine="709"/>
        <w:contextualSpacing w:val="0"/>
        <w:jc w:val="both"/>
        <w:textAlignment w:val="baseline"/>
      </w:pPr>
      <w:r w:rsidRPr="00673E24">
        <w:t xml:space="preserve">Отсутствие страхового полиса и личных документов не является причиной отказа в экстренном приеме. </w:t>
      </w:r>
    </w:p>
    <w:p w:rsidR="00CD7D02" w:rsidRPr="00673E24" w:rsidRDefault="00CD7D02" w:rsidP="00CD7D02">
      <w:pPr>
        <w:pStyle w:val="a4"/>
        <w:widowControl w:val="0"/>
        <w:numPr>
          <w:ilvl w:val="2"/>
          <w:numId w:val="5"/>
        </w:numPr>
        <w:tabs>
          <w:tab w:val="clear" w:pos="720"/>
          <w:tab w:val="num" w:pos="1440"/>
        </w:tabs>
        <w:suppressAutoHyphens/>
        <w:spacing w:line="100" w:lineRule="atLeast"/>
        <w:ind w:left="0" w:firstLine="709"/>
        <w:contextualSpacing w:val="0"/>
        <w:jc w:val="both"/>
        <w:textAlignment w:val="baseline"/>
        <w:rPr>
          <w:shd w:val="clear" w:color="auto" w:fill="FFFFFF"/>
        </w:rPr>
      </w:pPr>
      <w:r w:rsidRPr="00673E24">
        <w:rPr>
          <w:shd w:val="clear" w:color="auto" w:fill="FFFFFF"/>
        </w:rPr>
        <w:t xml:space="preserve">В случае необходимости оказания пациенту экстренной медицинской помощи медицинское обследование пациента проводится незамедлительно </w:t>
      </w:r>
      <w:r w:rsidRPr="00673E24">
        <w:rPr>
          <w:shd w:val="clear" w:color="auto" w:fill="FFFFFF"/>
        </w:rPr>
        <w:br/>
        <w:t>при его обращении.</w:t>
      </w:r>
    </w:p>
    <w:p w:rsidR="00CD7D02" w:rsidRPr="00673E24" w:rsidRDefault="00CD7D02" w:rsidP="00CD7D02">
      <w:pPr>
        <w:pStyle w:val="a4"/>
        <w:widowControl w:val="0"/>
        <w:numPr>
          <w:ilvl w:val="2"/>
          <w:numId w:val="5"/>
        </w:numPr>
        <w:tabs>
          <w:tab w:val="clear" w:pos="720"/>
          <w:tab w:val="num" w:pos="1440"/>
        </w:tabs>
        <w:suppressAutoHyphens/>
        <w:spacing w:line="100" w:lineRule="atLeast"/>
        <w:ind w:left="0" w:firstLine="709"/>
        <w:contextualSpacing w:val="0"/>
        <w:jc w:val="both"/>
        <w:textAlignment w:val="baseline"/>
      </w:pPr>
      <w:r w:rsidRPr="00673E24">
        <w:t xml:space="preserve">11. При необходимости проведения пациенту дополнительного диагностического обследования специалист консультативной поликлиники, предоставляющий консультацию, выдает пациенту направление </w:t>
      </w:r>
      <w:r w:rsidRPr="00673E24">
        <w:br/>
        <w:t xml:space="preserve">на дополнительное диагностическое обследование. </w:t>
      </w:r>
    </w:p>
    <w:p w:rsidR="00CD7D02" w:rsidRPr="00673E24" w:rsidRDefault="00CD7D02" w:rsidP="00CD7D02">
      <w:pPr>
        <w:pStyle w:val="a4"/>
        <w:widowControl w:val="0"/>
        <w:numPr>
          <w:ilvl w:val="2"/>
          <w:numId w:val="5"/>
        </w:numPr>
        <w:tabs>
          <w:tab w:val="clear" w:pos="720"/>
          <w:tab w:val="num" w:pos="1440"/>
        </w:tabs>
        <w:suppressAutoHyphens/>
        <w:spacing w:line="100" w:lineRule="atLeast"/>
        <w:ind w:left="0" w:firstLine="709"/>
        <w:contextualSpacing w:val="0"/>
        <w:jc w:val="both"/>
        <w:textAlignment w:val="baseline"/>
        <w:rPr>
          <w:shd w:val="clear" w:color="auto" w:fill="FFFFFF"/>
        </w:rPr>
      </w:pPr>
      <w:r w:rsidRPr="00673E24">
        <w:rPr>
          <w:shd w:val="clear" w:color="auto" w:fill="FFFFFF"/>
        </w:rPr>
        <w:t xml:space="preserve">12. По результатам оказанной медицинской помощи пациенту, </w:t>
      </w:r>
      <w:r w:rsidRPr="00673E24">
        <w:rPr>
          <w:i/>
          <w:shd w:val="clear" w:color="auto" w:fill="FFFFFF"/>
        </w:rPr>
        <w:t xml:space="preserve"> </w:t>
      </w:r>
      <w:r w:rsidRPr="00673E24">
        <w:rPr>
          <w:shd w:val="clear" w:color="auto" w:fill="FFFFFF"/>
        </w:rPr>
        <w:t>специалист консультативной поликлиники перинатального центра: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</w:pPr>
      <w:r w:rsidRPr="00673E24">
        <w:t xml:space="preserve">выдает медицинское заключение, в котором указываются установленный диагноз и рекомендации по дальнейшему лечению,  наблюдению и реабилитации;  </w:t>
      </w:r>
    </w:p>
    <w:p w:rsidR="00CD7D02" w:rsidRPr="00673E24" w:rsidRDefault="00CD7D02" w:rsidP="00CD7D02">
      <w:pPr>
        <w:pStyle w:val="a4"/>
        <w:widowControl w:val="0"/>
        <w:spacing w:line="100" w:lineRule="atLeast"/>
        <w:ind w:left="0" w:firstLine="709"/>
        <w:jc w:val="both"/>
        <w:rPr>
          <w:shd w:val="clear" w:color="auto" w:fill="FFFFFF"/>
        </w:rPr>
      </w:pPr>
      <w:r w:rsidRPr="00673E24">
        <w:t xml:space="preserve">принимает решение о необходимости оказания медицинской помощи пациенту в условиях стационара перинатального </w:t>
      </w:r>
      <w:r w:rsidRPr="00673E24">
        <w:rPr>
          <w:shd w:val="clear" w:color="auto" w:fill="FFFFFF"/>
        </w:rPr>
        <w:t>центра.</w:t>
      </w:r>
    </w:p>
    <w:p w:rsidR="00CD7D02" w:rsidRPr="00673E24" w:rsidRDefault="00CD7D02" w:rsidP="00CD7D02">
      <w:pPr>
        <w:pStyle w:val="a4"/>
        <w:widowControl w:val="0"/>
        <w:numPr>
          <w:ilvl w:val="0"/>
          <w:numId w:val="15"/>
        </w:numPr>
        <w:suppressAutoHyphens/>
        <w:spacing w:line="100" w:lineRule="atLeast"/>
        <w:ind w:left="0" w:firstLine="709"/>
        <w:contextualSpacing w:val="0"/>
        <w:jc w:val="both"/>
        <w:textAlignment w:val="baseline"/>
      </w:pPr>
      <w:r w:rsidRPr="00673E24">
        <w:t xml:space="preserve"> Плановая госпитализация пациентов в профильные отделения перинатального центра осуществляется по заключению врача акушера-гинеколога консультативной поликлиники перинатального центра после согласования врачебной комиссией.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В состав врачебной комиссии перинатального центра входят: заведующий консультативной поликлиникой, заведующий профильным стационарным отделением, врач акушер-гинеколог консультативной поликлиники.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Заключение врачебной комиссии перинатального центра регистрируется </w:t>
      </w:r>
      <w:r w:rsidRPr="00673E24">
        <w:br/>
        <w:t xml:space="preserve">в амбулаторной карте больной с определением даты и времени госпитализации.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lastRenderedPageBreak/>
        <w:t xml:space="preserve">Пациенты поступают в приёмные отделения перинатального центра </w:t>
      </w:r>
      <w:r w:rsidRPr="00673E24">
        <w:br/>
        <w:t>с амбулаторной картой, которая вкладывается в историю болезни.</w:t>
      </w:r>
    </w:p>
    <w:p w:rsidR="00CD7D02" w:rsidRPr="00673E24" w:rsidRDefault="00CD7D02" w:rsidP="00CD7D02">
      <w:pPr>
        <w:pStyle w:val="a4"/>
        <w:numPr>
          <w:ilvl w:val="0"/>
          <w:numId w:val="15"/>
        </w:numPr>
        <w:suppressAutoHyphens/>
        <w:ind w:left="0" w:firstLine="709"/>
        <w:contextualSpacing w:val="0"/>
        <w:jc w:val="both"/>
      </w:pPr>
      <w:r w:rsidRPr="00673E24">
        <w:t xml:space="preserve"> В случае обращения женщин в консультативную поликлинику перинатального центра и необходимости госпитализации в экстренном порядке в профильное отделение, врач акушер-гинеколог консультативной поликлиники делает соответствующую запись в амбулаторной карте, согласовывает </w:t>
      </w:r>
      <w:r w:rsidRPr="00673E24">
        <w:br/>
        <w:t xml:space="preserve">с </w:t>
      </w:r>
      <w:proofErr w:type="gramStart"/>
      <w:r w:rsidRPr="00673E24">
        <w:t>заведующим</w:t>
      </w:r>
      <w:proofErr w:type="gramEnd"/>
      <w:r w:rsidRPr="00673E24">
        <w:t xml:space="preserve"> консультативной поликлиники и направляет пациентку в приёмное отделение.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В случае транспортировки женщин машиной скорой помощи госпитализация пациентки в профильное отделение в экстренном порядке осуществляется в приёмном отделении на основании сопроводительного листа бригады скорой помощи.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Заведующий профильным отделением в дневное время, в его отсутствие (праздничные и выходные дни, вечернее и ночное время суток) дежурный врач профильного отделения осуществляет в приемном отделении осмотр пациентов, обратившихся в экстренном порядке, и решает вопрос о госпитализации.</w:t>
      </w:r>
    </w:p>
    <w:p w:rsidR="00CD7D02" w:rsidRPr="00673E24" w:rsidRDefault="00CD7D02" w:rsidP="00CD7D02">
      <w:pPr>
        <w:pStyle w:val="a4"/>
        <w:ind w:left="0" w:firstLine="709"/>
        <w:jc w:val="both"/>
        <w:rPr>
          <w:i/>
        </w:rPr>
      </w:pPr>
      <w:r w:rsidRPr="00673E24">
        <w:t>15. Оказание медицинской помощи пациентам в консультативной поликлинике перинатального центра осуществляется в рамках действующей «Программы государственных гарантий оказания населению Красноярского края бесплатной медицинской помощи»</w:t>
      </w:r>
      <w:r w:rsidRPr="00673E24">
        <w:rPr>
          <w:i/>
        </w:rPr>
        <w:t>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16. Оказание медицинской помощи пациентам в консультативной поликлинике перинатального центра осуществляется в соответствии </w:t>
      </w:r>
      <w:r w:rsidRPr="00673E24">
        <w:br/>
        <w:t>со стандартами медицинской помощи.</w:t>
      </w:r>
    </w:p>
    <w:p w:rsidR="00CD7D02" w:rsidRPr="00673E24" w:rsidRDefault="00CD7D02" w:rsidP="00CD7D02">
      <w:pPr>
        <w:pStyle w:val="a4"/>
        <w:spacing w:line="100" w:lineRule="atLeast"/>
        <w:ind w:left="0"/>
        <w:rPr>
          <w:b/>
        </w:rPr>
      </w:pPr>
    </w:p>
    <w:p w:rsidR="00CD7D02" w:rsidRPr="00673E24" w:rsidRDefault="00CD7D02" w:rsidP="00CD7D02">
      <w:pPr>
        <w:pStyle w:val="a4"/>
        <w:spacing w:line="100" w:lineRule="atLeast"/>
        <w:ind w:left="0"/>
        <w:jc w:val="center"/>
        <w:rPr>
          <w:b/>
        </w:rPr>
      </w:pPr>
      <w:r w:rsidRPr="00673E24">
        <w:rPr>
          <w:b/>
        </w:rPr>
        <w:t>Оказание медицинской помощи женщинам с гинекологическими заболеваниями в консультативной поликлинике и гинекологическом отделении перинатального центра КГБУЗ «Красноярская краевая клиническая детская больница»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1. </w:t>
      </w:r>
      <w:proofErr w:type="gramStart"/>
      <w:r w:rsidRPr="00673E24">
        <w:rPr>
          <w:b/>
          <w:sz w:val="24"/>
          <w:szCs w:val="24"/>
        </w:rPr>
        <w:t>На стационарное лечение в гинекологическое отделение перинатального</w:t>
      </w:r>
      <w:r w:rsidRPr="00673E24">
        <w:rPr>
          <w:sz w:val="24"/>
          <w:szCs w:val="24"/>
        </w:rPr>
        <w:t xml:space="preserve"> </w:t>
      </w:r>
      <w:r w:rsidRPr="00673E24">
        <w:rPr>
          <w:b/>
          <w:sz w:val="24"/>
          <w:szCs w:val="24"/>
        </w:rPr>
        <w:t xml:space="preserve">центра </w:t>
      </w:r>
      <w:r w:rsidRPr="00673E24">
        <w:rPr>
          <w:sz w:val="24"/>
          <w:szCs w:val="24"/>
        </w:rPr>
        <w:t xml:space="preserve">КГБУЗ «Красноярская краевая клиническая детская больница» направляются женщины с гинекологической патологией для оказания высокотехнологичных медицинских технологий с целью сохранения </w:t>
      </w:r>
      <w:r w:rsidRPr="00673E24">
        <w:rPr>
          <w:sz w:val="24"/>
          <w:szCs w:val="24"/>
        </w:rPr>
        <w:br/>
        <w:t>и восстановления анатомо-функционального состояния репродуктивной системы при отсутствии тяжёлой соматической патологии, гнойно-воспалительных акушерских осложнений (инфицированный септический аборт, послеродовый эндометрит, акушерский перитонит, сепсис) и воспалительных заболеваний женской половой сферы.</w:t>
      </w:r>
      <w:proofErr w:type="gramEnd"/>
    </w:p>
    <w:p w:rsidR="00CD7D02" w:rsidRPr="00673E24" w:rsidRDefault="00CD7D02" w:rsidP="00CD7D02">
      <w:pPr>
        <w:pStyle w:val="a4"/>
        <w:suppressAutoHyphens/>
        <w:ind w:left="0" w:firstLine="709"/>
        <w:contextualSpacing w:val="0"/>
        <w:jc w:val="both"/>
      </w:pPr>
      <w:r w:rsidRPr="00673E24">
        <w:t xml:space="preserve">2. Для оказания плановой медицинской помощи в гинекологическое отделение перинатального центра направляются женщины с заболеваниями: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женское бесплодие, связанное с отсутствием овуляции, трубного происхождения, маточного происхождения, требующее хирургического лечения;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</w:t>
      </w:r>
      <w:proofErr w:type="gramStart"/>
      <w:r w:rsidRPr="00673E24">
        <w:rPr>
          <w:sz w:val="24"/>
          <w:szCs w:val="24"/>
        </w:rPr>
        <w:t>привычное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невынашивание</w:t>
      </w:r>
      <w:proofErr w:type="spellEnd"/>
      <w:r w:rsidRPr="00673E24">
        <w:rPr>
          <w:sz w:val="24"/>
          <w:szCs w:val="24"/>
        </w:rPr>
        <w:t xml:space="preserve"> беременности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</w:t>
      </w:r>
      <w:proofErr w:type="spellStart"/>
      <w:r w:rsidRPr="00673E24">
        <w:rPr>
          <w:sz w:val="24"/>
          <w:szCs w:val="24"/>
        </w:rPr>
        <w:t>эндометриоз</w:t>
      </w:r>
      <w:proofErr w:type="spellEnd"/>
      <w:r w:rsidRPr="00673E24">
        <w:rPr>
          <w:sz w:val="24"/>
          <w:szCs w:val="24"/>
        </w:rPr>
        <w:t xml:space="preserve"> матки, яичников, маточной трубы, тазовой брюшины, </w:t>
      </w:r>
      <w:proofErr w:type="spellStart"/>
      <w:r w:rsidRPr="00673E24">
        <w:rPr>
          <w:sz w:val="24"/>
          <w:szCs w:val="24"/>
        </w:rPr>
        <w:t>ректовагинальной</w:t>
      </w:r>
      <w:proofErr w:type="spellEnd"/>
      <w:r w:rsidRPr="00673E24">
        <w:rPr>
          <w:sz w:val="24"/>
          <w:szCs w:val="24"/>
        </w:rPr>
        <w:t xml:space="preserve"> перегородки и влагалища, других локализаций для проведения оперативного лечения;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фолликулярные кисты яичников, кисты желтого тела, другие </w:t>
      </w:r>
      <w:r w:rsidRPr="00673E24">
        <w:rPr>
          <w:sz w:val="24"/>
          <w:szCs w:val="24"/>
        </w:rPr>
        <w:br/>
        <w:t xml:space="preserve">и </w:t>
      </w:r>
      <w:proofErr w:type="spellStart"/>
      <w:r w:rsidRPr="00673E24">
        <w:rPr>
          <w:sz w:val="24"/>
          <w:szCs w:val="24"/>
        </w:rPr>
        <w:t>неуточненные</w:t>
      </w:r>
      <w:proofErr w:type="spellEnd"/>
      <w:r w:rsidRPr="00673E24">
        <w:rPr>
          <w:sz w:val="24"/>
          <w:szCs w:val="24"/>
        </w:rPr>
        <w:t xml:space="preserve"> кисты яичников для проведения оперативного лечения </w:t>
      </w:r>
      <w:r w:rsidRPr="00673E24">
        <w:rPr>
          <w:sz w:val="24"/>
          <w:szCs w:val="24"/>
        </w:rPr>
        <w:br/>
        <w:t xml:space="preserve">с использованием современных эндоскопических медицинских технологий;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полип тела матки, шейки матки, влагалища и вульвы, железистая гиперплазия эндометрия, </w:t>
      </w:r>
      <w:proofErr w:type="spellStart"/>
      <w:r w:rsidRPr="00673E24">
        <w:rPr>
          <w:sz w:val="24"/>
          <w:szCs w:val="24"/>
        </w:rPr>
        <w:t>аденоматозная</w:t>
      </w:r>
      <w:proofErr w:type="spellEnd"/>
      <w:r w:rsidRPr="00673E24">
        <w:rPr>
          <w:sz w:val="24"/>
          <w:szCs w:val="24"/>
        </w:rPr>
        <w:t xml:space="preserve"> гиперплазия эндометрия для проведения оперативного лечения с использованием современных эндоскопических медицинских технологий (</w:t>
      </w:r>
      <w:proofErr w:type="spellStart"/>
      <w:r w:rsidRPr="00673E24">
        <w:rPr>
          <w:sz w:val="24"/>
          <w:szCs w:val="24"/>
        </w:rPr>
        <w:t>гистероскопия</w:t>
      </w:r>
      <w:proofErr w:type="spellEnd"/>
      <w:r w:rsidRPr="00673E24">
        <w:rPr>
          <w:sz w:val="24"/>
          <w:szCs w:val="24"/>
        </w:rPr>
        <w:t xml:space="preserve">, </w:t>
      </w:r>
      <w:proofErr w:type="spellStart"/>
      <w:r w:rsidRPr="00673E24">
        <w:rPr>
          <w:sz w:val="24"/>
          <w:szCs w:val="24"/>
        </w:rPr>
        <w:t>резектоскопия</w:t>
      </w:r>
      <w:proofErr w:type="spellEnd"/>
      <w:r w:rsidRPr="00673E24">
        <w:rPr>
          <w:sz w:val="24"/>
          <w:szCs w:val="24"/>
        </w:rPr>
        <w:t xml:space="preserve">);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нарушение менструального цикла по типу первичной и вторичной аменореи, первичной и вторичной </w:t>
      </w:r>
      <w:proofErr w:type="spellStart"/>
      <w:r w:rsidRPr="00673E24">
        <w:rPr>
          <w:sz w:val="24"/>
          <w:szCs w:val="24"/>
        </w:rPr>
        <w:t>олигоменореи</w:t>
      </w:r>
      <w:proofErr w:type="spellEnd"/>
      <w:r w:rsidRPr="00673E24">
        <w:rPr>
          <w:sz w:val="24"/>
          <w:szCs w:val="24"/>
        </w:rPr>
        <w:t xml:space="preserve">, первичной и вторичной дисменореи, </w:t>
      </w:r>
      <w:proofErr w:type="spellStart"/>
      <w:r w:rsidRPr="00673E24">
        <w:rPr>
          <w:sz w:val="24"/>
          <w:szCs w:val="24"/>
        </w:rPr>
        <w:t>меноррагии</w:t>
      </w:r>
      <w:proofErr w:type="spellEnd"/>
      <w:r w:rsidRPr="00673E24">
        <w:rPr>
          <w:sz w:val="24"/>
          <w:szCs w:val="24"/>
        </w:rPr>
        <w:t xml:space="preserve">, метроррагии (обильные, частые и нерегулярные менструации), требующие специального обследования и хирургического лечения; 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proofErr w:type="gramStart"/>
      <w:r w:rsidRPr="00673E24">
        <w:rPr>
          <w:sz w:val="24"/>
          <w:szCs w:val="24"/>
        </w:rPr>
        <w:t xml:space="preserve">- врожденные аномалии (пороки развития) яичников, фаллопиевых труб </w:t>
      </w:r>
      <w:r w:rsidRPr="00673E24">
        <w:rPr>
          <w:sz w:val="24"/>
          <w:szCs w:val="24"/>
        </w:rPr>
        <w:br/>
        <w:t xml:space="preserve">и широких связок: агенезия и аплазия матки, удвоение тела матки с удвоением шейки матки и влагалища, другие удвоения матки, двурогая матка, однорогая матка, агенезия и аплазия шейки матки, эмбриональная киста шейки матки, перегородка влагалища, перегородка полости матки, </w:t>
      </w:r>
      <w:r w:rsidRPr="00673E24">
        <w:rPr>
          <w:sz w:val="24"/>
          <w:szCs w:val="24"/>
        </w:rPr>
        <w:lastRenderedPageBreak/>
        <w:t>другие врожденные аномалии тела и шейки матки, девственная плева, полностью закрывающая вход во влагалище, сращение губ</w:t>
      </w:r>
      <w:proofErr w:type="gramEnd"/>
      <w:r w:rsidRPr="00673E24">
        <w:rPr>
          <w:sz w:val="24"/>
          <w:szCs w:val="24"/>
        </w:rPr>
        <w:t xml:space="preserve"> для оперативного лечения; </w:t>
      </w:r>
    </w:p>
    <w:p w:rsidR="00CD7D02" w:rsidRPr="00673E24" w:rsidRDefault="00CD7D02" w:rsidP="00CD7D02">
      <w:pPr>
        <w:pStyle w:val="a5"/>
        <w:widowControl w:val="0"/>
        <w:spacing w:line="100" w:lineRule="atLeast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миома матки любой локализации, требующая хирургического лечения, </w:t>
      </w:r>
      <w:r w:rsidRPr="00673E24">
        <w:rPr>
          <w:sz w:val="24"/>
          <w:szCs w:val="24"/>
        </w:rPr>
        <w:br/>
        <w:t xml:space="preserve">в т. ч.; </w:t>
      </w:r>
      <w:proofErr w:type="spellStart"/>
      <w:r w:rsidRPr="00673E24">
        <w:rPr>
          <w:sz w:val="24"/>
          <w:szCs w:val="24"/>
        </w:rPr>
        <w:t>инвазивного</w:t>
      </w:r>
      <w:proofErr w:type="spellEnd"/>
      <w:r w:rsidRPr="00673E24">
        <w:rPr>
          <w:sz w:val="24"/>
          <w:szCs w:val="24"/>
        </w:rPr>
        <w:t xml:space="preserve"> вмешательства – </w:t>
      </w:r>
      <w:proofErr w:type="spellStart"/>
      <w:r w:rsidRPr="00673E24">
        <w:rPr>
          <w:sz w:val="24"/>
          <w:szCs w:val="24"/>
        </w:rPr>
        <w:t>эмболизация</w:t>
      </w:r>
      <w:proofErr w:type="spellEnd"/>
      <w:r w:rsidRPr="00673E24">
        <w:rPr>
          <w:sz w:val="24"/>
          <w:szCs w:val="24"/>
        </w:rPr>
        <w:t xml:space="preserve"> маточных артерий;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опущение гениталий, хирургическая коррекция пролапса; </w:t>
      </w:r>
    </w:p>
    <w:p w:rsidR="00CD7D02" w:rsidRPr="00673E24" w:rsidRDefault="00CD7D02" w:rsidP="00CD7D02">
      <w:pPr>
        <w:pStyle w:val="a5"/>
        <w:widowControl w:val="0"/>
        <w:spacing w:line="100" w:lineRule="atLeast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 xml:space="preserve">- редкие формы внематочной беременности (шеечная, в роге матки, </w:t>
      </w:r>
      <w:proofErr w:type="spellStart"/>
      <w:r w:rsidRPr="00673E24">
        <w:rPr>
          <w:sz w:val="24"/>
          <w:szCs w:val="24"/>
        </w:rPr>
        <w:t>интралигаментарная</w:t>
      </w:r>
      <w:proofErr w:type="spellEnd"/>
      <w:r w:rsidRPr="00673E24">
        <w:rPr>
          <w:sz w:val="24"/>
          <w:szCs w:val="24"/>
        </w:rPr>
        <w:t xml:space="preserve">, брюшная) для проведения оперативного лечения, </w:t>
      </w:r>
      <w:proofErr w:type="spellStart"/>
      <w:r w:rsidRPr="00673E24">
        <w:rPr>
          <w:sz w:val="24"/>
          <w:szCs w:val="24"/>
        </w:rPr>
        <w:t>инвазивного</w:t>
      </w:r>
      <w:proofErr w:type="spellEnd"/>
      <w:r w:rsidRPr="00673E24">
        <w:rPr>
          <w:sz w:val="24"/>
          <w:szCs w:val="24"/>
        </w:rPr>
        <w:t xml:space="preserve"> вмешательства – </w:t>
      </w:r>
      <w:proofErr w:type="spellStart"/>
      <w:r w:rsidRPr="00673E24">
        <w:rPr>
          <w:sz w:val="24"/>
          <w:szCs w:val="24"/>
        </w:rPr>
        <w:t>эмболизация</w:t>
      </w:r>
      <w:proofErr w:type="spellEnd"/>
      <w:r w:rsidRPr="00673E24">
        <w:rPr>
          <w:sz w:val="24"/>
          <w:szCs w:val="24"/>
        </w:rPr>
        <w:t xml:space="preserve"> маточных артерий;</w:t>
      </w:r>
    </w:p>
    <w:p w:rsidR="00CD7D02" w:rsidRPr="00673E24" w:rsidRDefault="00CD7D02" w:rsidP="00CD7D02">
      <w:pPr>
        <w:pStyle w:val="a5"/>
        <w:ind w:firstLine="0"/>
        <w:rPr>
          <w:sz w:val="24"/>
          <w:szCs w:val="24"/>
        </w:rPr>
      </w:pPr>
      <w:r w:rsidRPr="00673E24">
        <w:rPr>
          <w:sz w:val="24"/>
          <w:szCs w:val="24"/>
        </w:rPr>
        <w:t>- наличие доброкачественных образований матки, придатков и беременность до 22 недель.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3. Медицинская помощь в плановом порядке в консультативной поликлинике перинатального центра оказывается женщинам с гинекологическими заболеваниями при предъявлении следующих документов: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 xml:space="preserve">- документа, удостоверяющего личность гражданина (паспорт, </w:t>
      </w:r>
      <w:r w:rsidRPr="00673E24">
        <w:rPr>
          <w:bCs/>
        </w:rPr>
        <w:t xml:space="preserve">наличие </w:t>
      </w:r>
      <w:r w:rsidRPr="00673E24">
        <w:rPr>
          <w:bCs/>
        </w:rPr>
        <w:br/>
        <w:t>у иностранных граждан вида на жительство или разрешения на временное проживание</w:t>
      </w:r>
      <w:r w:rsidRPr="00673E24">
        <w:t>);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>- страховой медицинский полис ОМС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 xml:space="preserve">- СНИЛС; 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>- направление по форме № 057/у-04, подписанное председателем врачебной комиссии учреждения здравоохранения, заверенного печатью учреждения;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 xml:space="preserve">- выписка из медицинской карты амбулаторного, стационарного больного </w:t>
      </w:r>
      <w:r w:rsidRPr="00673E24">
        <w:br/>
        <w:t xml:space="preserve">по форме № 027/у; 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 xml:space="preserve">- результаты диагностических исследований пациента в оригинале </w:t>
      </w:r>
      <w:r w:rsidRPr="00673E24">
        <w:br/>
        <w:t xml:space="preserve">или  сканированные; </w:t>
      </w:r>
    </w:p>
    <w:p w:rsidR="00CD7D02" w:rsidRPr="00673E24" w:rsidRDefault="00CD7D02" w:rsidP="00CD7D02">
      <w:pPr>
        <w:pStyle w:val="a4"/>
        <w:ind w:left="0"/>
        <w:jc w:val="both"/>
      </w:pPr>
      <w:r w:rsidRPr="00673E24">
        <w:t xml:space="preserve">- копия электронного уведомления консультативной поликлиники перинатального центра о дате и времени оказания медицинской помощи.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Пациенту, обратившемуся в консультативную поликлинику перинатального центра самостоятельно без предварительной записи, медицинская консультация предоставляется в порядке очереди путём записи в регистратуре.                                             По результатам оказания медицинской помощи пациенту, специалист консультативной поликлиники перинатального центра принимает решение </w:t>
      </w:r>
      <w:r w:rsidRPr="00673E24">
        <w:br/>
        <w:t xml:space="preserve">о необходимости стационарного лечения.  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Предварительная запись пациентов в консультативную поликлинику перинатального центра осуществляется учреждениями здравоохранения края путем направления соответствующего обращения по электронному адресу: reqistr_pc</w:t>
      </w:r>
      <w:hyperlink r:id="rId8" w:history="1">
        <w:r w:rsidRPr="00673E24">
          <w:rPr>
            <w:rStyle w:val="af4"/>
          </w:rPr>
          <w:t>@kdb.krasmed.ru</w:t>
        </w:r>
      </w:hyperlink>
      <w:r w:rsidRPr="00673E24">
        <w:rPr>
          <w:rStyle w:val="af4"/>
        </w:rPr>
        <w:t xml:space="preserve"> и </w:t>
      </w:r>
      <w:r w:rsidRPr="00673E24">
        <w:t xml:space="preserve">по телефону 8 (391) 222-02-66 (регистратура консультативной поликлиники перинатального центра).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Ответ на обращение с указанием времени и даты оказания медицинской консультации направляется ответственным работником регистратуры в течение одного рабочего дня.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4. Перечень необходимого обследования </w:t>
      </w:r>
      <w:proofErr w:type="gramStart"/>
      <w:r w:rsidRPr="00673E24">
        <w:rPr>
          <w:sz w:val="24"/>
          <w:szCs w:val="24"/>
        </w:rPr>
        <w:t xml:space="preserve">в учреждениях здравоохранения при направлении в консультативную поликлинику перинатального центра </w:t>
      </w:r>
      <w:r w:rsidRPr="00673E24">
        <w:rPr>
          <w:sz w:val="24"/>
          <w:szCs w:val="24"/>
        </w:rPr>
        <w:br/>
        <w:t>для оказания плановой медицинской помощи женщинам с гинекологическими заболеваниями</w:t>
      </w:r>
      <w:proofErr w:type="gramEnd"/>
      <w:r w:rsidRPr="00673E24">
        <w:rPr>
          <w:sz w:val="24"/>
          <w:szCs w:val="24"/>
        </w:rPr>
        <w:t>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Срок действия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 xml:space="preserve">анализ крови на </w:t>
            </w:r>
            <w:r w:rsidRPr="00673E24">
              <w:rPr>
                <w:sz w:val="24"/>
                <w:szCs w:val="24"/>
                <w:lang w:val="en-US"/>
              </w:rPr>
              <w:t>RW</w:t>
            </w:r>
            <w:r w:rsidRPr="00673E24">
              <w:rPr>
                <w:sz w:val="24"/>
                <w:szCs w:val="24"/>
              </w:rPr>
              <w:t xml:space="preserve">, ВИЧ, </w:t>
            </w:r>
            <w:proofErr w:type="spellStart"/>
            <w:r w:rsidRPr="00673E24">
              <w:rPr>
                <w:sz w:val="24"/>
                <w:szCs w:val="24"/>
                <w:lang w:val="en-US"/>
              </w:rPr>
              <w:t>HbsAg</w:t>
            </w:r>
            <w:proofErr w:type="spellEnd"/>
            <w:r w:rsidRPr="00673E24">
              <w:rPr>
                <w:sz w:val="24"/>
                <w:szCs w:val="24"/>
              </w:rPr>
              <w:t>, гепатит</w:t>
            </w:r>
            <w:proofErr w:type="gramStart"/>
            <w:r w:rsidRPr="00673E24">
              <w:rPr>
                <w:sz w:val="24"/>
                <w:szCs w:val="24"/>
              </w:rPr>
              <w:t xml:space="preserve"> В</w:t>
            </w:r>
            <w:proofErr w:type="gramEnd"/>
            <w:r w:rsidRPr="00673E24">
              <w:rPr>
                <w:sz w:val="24"/>
                <w:szCs w:val="24"/>
              </w:rPr>
              <w:t xml:space="preserve"> и С.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 xml:space="preserve">группа крови, </w:t>
            </w:r>
            <w:proofErr w:type="spellStart"/>
            <w:r w:rsidRPr="00673E24">
              <w:rPr>
                <w:sz w:val="24"/>
                <w:szCs w:val="24"/>
                <w:lang w:val="en-US"/>
              </w:rPr>
              <w:t>Rh</w:t>
            </w:r>
            <w:proofErr w:type="spellEnd"/>
            <w:r w:rsidRPr="00673E24">
              <w:rPr>
                <w:sz w:val="24"/>
                <w:szCs w:val="24"/>
              </w:rPr>
              <w:t>-фактор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развёрнутый анализ крови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мазок на флору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общий белок, мочевина, билирубин, сахар, электролитный баланс, АЛТ, АСТ.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</w:rPr>
              <w:t>коагулограмма</w:t>
            </w:r>
            <w:proofErr w:type="spellEnd"/>
            <w:r w:rsidRPr="00673E24">
              <w:rPr>
                <w:sz w:val="24"/>
                <w:szCs w:val="24"/>
              </w:rPr>
              <w:t xml:space="preserve"> (АЧТВ, ПТВ, ПТИ, фибриноген, РФМК)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lastRenderedPageBreak/>
              <w:t>ультразвуковое исследование органов малого таза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заключение терапевта для оперативного лечения (при наличии соматической патологии – диагноз, получаемое лечение, рекомендации с учётом предстоящей операции, резюме)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ЭКГ (после 40 лет обязательно)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заключение стоматолога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 года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</w:rPr>
              <w:t>ирригоскопия</w:t>
            </w:r>
            <w:proofErr w:type="spellEnd"/>
            <w:r w:rsidRPr="00673E24">
              <w:rPr>
                <w:sz w:val="24"/>
                <w:szCs w:val="24"/>
              </w:rPr>
              <w:t xml:space="preserve"> (для операции по поводу опухолей яичников)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</w:rPr>
              <w:t>фиброгастроскопия</w:t>
            </w:r>
            <w:proofErr w:type="spellEnd"/>
            <w:r w:rsidRPr="00673E24">
              <w:rPr>
                <w:sz w:val="24"/>
                <w:szCs w:val="24"/>
              </w:rPr>
              <w:t xml:space="preserve"> (для операции по поводу опухолей яичников и матки)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</w:rPr>
              <w:t>кольпоскопия</w:t>
            </w:r>
            <w:proofErr w:type="spellEnd"/>
            <w:r w:rsidRPr="00673E24">
              <w:rPr>
                <w:sz w:val="24"/>
                <w:szCs w:val="24"/>
              </w:rPr>
              <w:t>, мазок на атипические клетки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 месяцев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при наличии соматических заболеваний – заключения соответствующих специалистов</w:t>
            </w:r>
          </w:p>
        </w:tc>
        <w:tc>
          <w:tcPr>
            <w:tcW w:w="478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</w:tbl>
    <w:p w:rsidR="00CD7D02" w:rsidRPr="00673E24" w:rsidRDefault="00CD7D02" w:rsidP="00CD7D02">
      <w:pPr>
        <w:pStyle w:val="a4"/>
        <w:ind w:left="0" w:firstLine="709"/>
        <w:jc w:val="both"/>
      </w:pP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5. Плановая госпитализация пациентов в гинекологическое отделение перинатального центра осуществляется по заключению врача акушера-гинеколога консультативной поликлиники перинатального центра после согласования врачебной комиссией.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6. Для оказания </w:t>
      </w:r>
      <w:r w:rsidRPr="00673E24">
        <w:rPr>
          <w:b/>
          <w:sz w:val="24"/>
          <w:szCs w:val="24"/>
        </w:rPr>
        <w:t>экстренной медицинской помощи в гинекологическое</w:t>
      </w:r>
      <w:r w:rsidRPr="00673E24">
        <w:rPr>
          <w:sz w:val="24"/>
          <w:szCs w:val="24"/>
        </w:rPr>
        <w:t xml:space="preserve"> </w:t>
      </w:r>
      <w:r w:rsidRPr="00673E24">
        <w:rPr>
          <w:b/>
          <w:sz w:val="24"/>
          <w:szCs w:val="24"/>
        </w:rPr>
        <w:t>отделение перинатального центра направляются</w:t>
      </w:r>
      <w:r w:rsidRPr="00673E24">
        <w:rPr>
          <w:sz w:val="24"/>
          <w:szCs w:val="24"/>
        </w:rPr>
        <w:t xml:space="preserve"> женщины с заболеваниями:</w:t>
      </w:r>
    </w:p>
    <w:p w:rsidR="00CD7D02" w:rsidRPr="00673E24" w:rsidRDefault="00CD7D02" w:rsidP="00CD7D02">
      <w:pPr>
        <w:pStyle w:val="a5"/>
        <w:widowControl w:val="0"/>
        <w:spacing w:line="100" w:lineRule="atLeast"/>
        <w:rPr>
          <w:sz w:val="24"/>
          <w:szCs w:val="24"/>
        </w:rPr>
      </w:pPr>
      <w:r w:rsidRPr="00673E24">
        <w:rPr>
          <w:sz w:val="24"/>
          <w:szCs w:val="24"/>
        </w:rPr>
        <w:t xml:space="preserve">редкие формы внематочной беременности (шеечная, в роге матки, </w:t>
      </w:r>
      <w:proofErr w:type="spellStart"/>
      <w:r w:rsidRPr="00673E24">
        <w:rPr>
          <w:sz w:val="24"/>
          <w:szCs w:val="24"/>
        </w:rPr>
        <w:t>интралигаментарная</w:t>
      </w:r>
      <w:proofErr w:type="spellEnd"/>
      <w:r w:rsidRPr="00673E24">
        <w:rPr>
          <w:sz w:val="24"/>
          <w:szCs w:val="24"/>
        </w:rPr>
        <w:t xml:space="preserve">, брюшная) для проведения оперативного лечения, </w:t>
      </w:r>
      <w:proofErr w:type="spellStart"/>
      <w:r w:rsidRPr="00673E24">
        <w:rPr>
          <w:sz w:val="24"/>
          <w:szCs w:val="24"/>
        </w:rPr>
        <w:t>инвазивного</w:t>
      </w:r>
      <w:proofErr w:type="spellEnd"/>
      <w:r w:rsidRPr="00673E24">
        <w:rPr>
          <w:sz w:val="24"/>
          <w:szCs w:val="24"/>
        </w:rPr>
        <w:t xml:space="preserve"> вмешательства – </w:t>
      </w:r>
      <w:proofErr w:type="spellStart"/>
      <w:r w:rsidRPr="00673E24">
        <w:rPr>
          <w:sz w:val="24"/>
          <w:szCs w:val="24"/>
        </w:rPr>
        <w:t>эмболизация</w:t>
      </w:r>
      <w:proofErr w:type="spellEnd"/>
      <w:r w:rsidRPr="00673E24">
        <w:rPr>
          <w:sz w:val="24"/>
          <w:szCs w:val="24"/>
        </w:rPr>
        <w:t xml:space="preserve"> маточных артерий;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апоплексия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разрыв кисты и </w:t>
      </w:r>
      <w:proofErr w:type="spellStart"/>
      <w:r w:rsidRPr="00673E24">
        <w:rPr>
          <w:sz w:val="24"/>
          <w:szCs w:val="24"/>
        </w:rPr>
        <w:t>перекрут</w:t>
      </w:r>
      <w:proofErr w:type="spellEnd"/>
      <w:r w:rsidRPr="00673E24">
        <w:rPr>
          <w:sz w:val="24"/>
          <w:szCs w:val="24"/>
        </w:rPr>
        <w:t xml:space="preserve"> ножки кисты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дисфункциональные</w:t>
      </w:r>
      <w:proofErr w:type="spellEnd"/>
      <w:r w:rsidRPr="00673E24">
        <w:rPr>
          <w:sz w:val="24"/>
          <w:szCs w:val="24"/>
        </w:rPr>
        <w:t xml:space="preserve"> маточные кровотечения.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7. В случае обращения женщин с гинекологическими заболеваниями </w:t>
      </w:r>
      <w:r w:rsidRPr="00673E24">
        <w:br/>
        <w:t xml:space="preserve">в консультативную поликлинику перинатального центра и необходимости госпитализации в экстренном порядке в гинекологическое отделение, врач акушер-гинеколог консультативной поликлиники делает соответствующую запись в амбулаторной карте, согласовывает с </w:t>
      </w:r>
      <w:proofErr w:type="gramStart"/>
      <w:r w:rsidRPr="00673E24">
        <w:t>заведующей</w:t>
      </w:r>
      <w:proofErr w:type="gramEnd"/>
      <w:r w:rsidRPr="00673E24">
        <w:t xml:space="preserve"> консультативной поликлиники и направляет пациентку в приёмное гинекологическое отделение.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В случае транспортировки женщин с гинекологическими заболеваниями машиной скорой помощи госпитализация пациентки в гинекологическое отделение в экстренном порядке осуществляется в приёмном гинекологическом отделении на основании сопроводительного листа бригады скорой помощи.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Заведующий гинекологическим отделением в дневное время, в его отсутствие (праздничные и выходные дни, вечернее и ночное время суток) дежурный врач гинекологического отделения осуществляет в приемном гинекологическом отделении осмотр пациентов, обратившихся в экстренном порядке, и решает вопрос о госпитализации.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9. Медицинскую карту стационарного больного № 003/</w:t>
      </w:r>
      <w:proofErr w:type="gramStart"/>
      <w:r w:rsidRPr="00673E24">
        <w:t>у</w:t>
      </w:r>
      <w:proofErr w:type="gramEnd"/>
      <w:r w:rsidRPr="00673E24">
        <w:t xml:space="preserve"> заполняет </w:t>
      </w:r>
      <w:proofErr w:type="gramStart"/>
      <w:r w:rsidRPr="00673E24">
        <w:t>врач</w:t>
      </w:r>
      <w:proofErr w:type="gramEnd"/>
      <w:r w:rsidRPr="00673E24">
        <w:t xml:space="preserve"> приемного гинекологического отделения в дневное время, в его отсутствие (праздничные и выходные дни, вечернее и ночное время суток) дежурный врач гинекологического отделения.</w:t>
      </w:r>
    </w:p>
    <w:p w:rsidR="00CD7D02" w:rsidRPr="00673E24" w:rsidRDefault="00CD7D02" w:rsidP="00CD7D02">
      <w:pPr>
        <w:pStyle w:val="a4"/>
        <w:ind w:left="0" w:firstLine="709"/>
        <w:jc w:val="both"/>
        <w:rPr>
          <w:i/>
        </w:rPr>
      </w:pPr>
      <w:r w:rsidRPr="00673E24">
        <w:t>10. Оказание медицинской помощи женщинам с гинекологическими заболеваниями в консультативной поликлинике и гинекологическом отделении перинатального центра осуществляется в рамках действующей «Программы государственных гарантий оказания населению Красноярского края бесплатной медицинской помощи»</w:t>
      </w:r>
      <w:r w:rsidRPr="00673E24">
        <w:rPr>
          <w:i/>
        </w:rPr>
        <w:t>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lastRenderedPageBreak/>
        <w:t>11. Оказание медицинской помощи женщинам с гинекологическими заболеваниями осуществляется в соответствии со стандартами медицинской помощи.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12. В день выписки из гинекологического отделения пациентам выдается выписка из медицинской карты стационарного больного (учетная форма 027/у) </w:t>
      </w:r>
      <w:r w:rsidRPr="00673E24">
        <w:br/>
        <w:t>с рекомендации по дальнейшему наблюдению и реабилитации.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Дубликат выписки вклеивается в амбулаторную карту больной, которая возвращается в поликлинику после регистрации в организационно-методическом отделе через 3-4 дня.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13. Явка пациентки за гистологическим исследованием макропрепарата  через 7-10 дней в приёмное отделение с 12.00 до 16.00.</w:t>
      </w:r>
    </w:p>
    <w:p w:rsidR="00CD7D02" w:rsidRPr="00673E24" w:rsidRDefault="00CD7D02" w:rsidP="00CD7D02">
      <w:pPr>
        <w:pStyle w:val="a4"/>
        <w:ind w:left="0" w:firstLine="709"/>
        <w:jc w:val="both"/>
        <w:rPr>
          <w:b/>
          <w:i/>
        </w:rPr>
      </w:pPr>
      <w:r w:rsidRPr="00673E24">
        <w:rPr>
          <w:i/>
        </w:rPr>
        <w:t xml:space="preserve">Результаты гистологического исследования для жительниц края отправляются </w:t>
      </w:r>
      <w:r w:rsidRPr="00673E24">
        <w:rPr>
          <w:b/>
          <w:i/>
        </w:rPr>
        <w:t>по почте.</w:t>
      </w:r>
    </w:p>
    <w:p w:rsidR="00CD7D02" w:rsidRPr="00673E24" w:rsidRDefault="00CD7D02" w:rsidP="00CD7D02">
      <w:pPr>
        <w:pStyle w:val="a4"/>
        <w:ind w:left="0"/>
        <w:jc w:val="both"/>
        <w:rPr>
          <w:i/>
        </w:rPr>
      </w:pPr>
    </w:p>
    <w:p w:rsidR="00CD7D02" w:rsidRPr="00673E24" w:rsidRDefault="00CD7D02" w:rsidP="00CD7D02">
      <w:pPr>
        <w:pStyle w:val="a4"/>
        <w:spacing w:line="100" w:lineRule="atLeast"/>
        <w:ind w:left="0" w:firstLine="709"/>
        <w:jc w:val="center"/>
        <w:rPr>
          <w:b/>
        </w:rPr>
      </w:pPr>
      <w:r w:rsidRPr="00673E24">
        <w:rPr>
          <w:b/>
        </w:rPr>
        <w:t>Оказание медицинской помощи детям с гинекологической патологией от 0 до 17 лет включительно в КГБУЗ «Красноярская краевая клиническая детская больница»</w:t>
      </w:r>
    </w:p>
    <w:p w:rsidR="00CD7D02" w:rsidRPr="00673E24" w:rsidRDefault="00CD7D02" w:rsidP="00CD7D02">
      <w:pPr>
        <w:pStyle w:val="a4"/>
        <w:spacing w:line="100" w:lineRule="atLeast"/>
        <w:ind w:left="0" w:firstLine="709"/>
        <w:jc w:val="center"/>
        <w:rPr>
          <w:b/>
        </w:rPr>
      </w:pPr>
    </w:p>
    <w:p w:rsidR="00CD7D02" w:rsidRPr="00673E24" w:rsidRDefault="00CD7D02" w:rsidP="00CD7D02">
      <w:pPr>
        <w:pStyle w:val="a5"/>
        <w:numPr>
          <w:ilvl w:val="0"/>
          <w:numId w:val="13"/>
        </w:numPr>
        <w:suppressAutoHyphens/>
        <w:ind w:left="0" w:firstLine="709"/>
        <w:rPr>
          <w:sz w:val="24"/>
          <w:szCs w:val="24"/>
        </w:rPr>
      </w:pPr>
      <w:r w:rsidRPr="00673E24">
        <w:rPr>
          <w:sz w:val="24"/>
          <w:szCs w:val="24"/>
        </w:rPr>
        <w:t>Медицинские организации, имеющие лицензию на осуществление медицинской деятельности, предусматривающей выполнение работ (оказание услуг) по акушерству и гинекологии (за исключением использования вспомогательных репродуктивных технологий) не зависимо от форм собственности направляют девочек с гинекологической патологией:</w:t>
      </w:r>
    </w:p>
    <w:p w:rsidR="00CD7D02" w:rsidRPr="00673E24" w:rsidRDefault="00CD7D02" w:rsidP="00CD7D0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3E24">
        <w:rPr>
          <w:rFonts w:ascii="Times New Roman" w:hAnsi="Times New Roman"/>
          <w:b/>
          <w:sz w:val="24"/>
          <w:szCs w:val="24"/>
          <w:lang w:eastAsia="ru-RU"/>
        </w:rPr>
        <w:t>от 0 до 14 лет</w:t>
      </w:r>
      <w:r w:rsidRPr="00673E24">
        <w:rPr>
          <w:rFonts w:ascii="Times New Roman" w:hAnsi="Times New Roman"/>
          <w:sz w:val="24"/>
          <w:szCs w:val="24"/>
          <w:lang w:eastAsia="ru-RU"/>
        </w:rPr>
        <w:t xml:space="preserve"> включительно </w:t>
      </w:r>
      <w:r w:rsidRPr="00673E24">
        <w:rPr>
          <w:rFonts w:ascii="Times New Roman" w:hAnsi="Times New Roman"/>
          <w:sz w:val="24"/>
          <w:szCs w:val="24"/>
        </w:rPr>
        <w:t xml:space="preserve">к врачу акушеру-гинекологу </w:t>
      </w:r>
      <w:r w:rsidRPr="00673E24">
        <w:rPr>
          <w:rFonts w:ascii="Times New Roman" w:hAnsi="Times New Roman"/>
          <w:b/>
          <w:sz w:val="24"/>
          <w:szCs w:val="24"/>
        </w:rPr>
        <w:t>детской консультативной поликлиники;</w:t>
      </w:r>
    </w:p>
    <w:p w:rsidR="00CD7D02" w:rsidRPr="00673E24" w:rsidRDefault="00CD7D02" w:rsidP="00CD7D02">
      <w:pPr>
        <w:pStyle w:val="a5"/>
        <w:suppressAutoHyphens/>
        <w:rPr>
          <w:b/>
          <w:sz w:val="24"/>
          <w:szCs w:val="24"/>
        </w:rPr>
      </w:pPr>
      <w:r w:rsidRPr="00673E24">
        <w:rPr>
          <w:sz w:val="24"/>
          <w:szCs w:val="24"/>
        </w:rPr>
        <w:t xml:space="preserve">от </w:t>
      </w:r>
      <w:r w:rsidRPr="00673E24">
        <w:rPr>
          <w:b/>
          <w:sz w:val="24"/>
          <w:szCs w:val="24"/>
        </w:rPr>
        <w:t>15 до 17 лет</w:t>
      </w:r>
      <w:r w:rsidRPr="00673E24">
        <w:rPr>
          <w:sz w:val="24"/>
          <w:szCs w:val="24"/>
        </w:rPr>
        <w:t xml:space="preserve"> включительно к врачу акушеру-гинекологу консультативной </w:t>
      </w:r>
      <w:r w:rsidRPr="00673E24">
        <w:rPr>
          <w:b/>
          <w:sz w:val="24"/>
          <w:szCs w:val="24"/>
        </w:rPr>
        <w:t xml:space="preserve">поликлиники перинатального центра. </w:t>
      </w:r>
    </w:p>
    <w:p w:rsidR="00CD7D02" w:rsidRPr="00673E24" w:rsidRDefault="00CD7D02" w:rsidP="00CD7D02">
      <w:pPr>
        <w:pStyle w:val="a5"/>
        <w:numPr>
          <w:ilvl w:val="0"/>
          <w:numId w:val="13"/>
        </w:numPr>
        <w:suppressAutoHyphens/>
        <w:ind w:left="0" w:firstLine="709"/>
        <w:rPr>
          <w:sz w:val="24"/>
          <w:szCs w:val="24"/>
        </w:rPr>
      </w:pPr>
      <w:r w:rsidRPr="00673E24">
        <w:rPr>
          <w:sz w:val="24"/>
          <w:szCs w:val="24"/>
        </w:rPr>
        <w:t xml:space="preserve">Критериями для направления в гинекологическое отделение перинатального центра девочек от 0 до 17 лет являются: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заболевания, требующие хирургического вмешательства или манипуляций </w:t>
      </w:r>
      <w:r w:rsidRPr="00673E24">
        <w:rPr>
          <w:sz w:val="24"/>
          <w:szCs w:val="24"/>
        </w:rPr>
        <w:br/>
        <w:t xml:space="preserve">с использованием анестезии;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необходимость подбора и проведения комплексной терапии;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проведение комплексного обследования с использованием современных диагностических технологий для уточнения диагноза и для контроля </w:t>
      </w:r>
      <w:r w:rsidRPr="00673E24">
        <w:rPr>
          <w:sz w:val="24"/>
          <w:szCs w:val="24"/>
        </w:rPr>
        <w:br/>
        <w:t xml:space="preserve">за эффективности терапии.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3. Для оказания плановой медицинской помощи в гинекологическое отделение перинатального центра направляются девочки </w:t>
      </w:r>
      <w:r w:rsidRPr="00673E24">
        <w:rPr>
          <w:sz w:val="24"/>
          <w:szCs w:val="24"/>
        </w:rPr>
        <w:br/>
        <w:t xml:space="preserve">от 0 до 17 лет включительно с заболеваниями: 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врождённые аномалии (пороки развития) яичников, фаллопиевых труб, широких связок, агенезия и аплазия матки, удвоение тела матки с удвоением шейки матки и влагалища, другие удвоения матки, перегородка влагалища, перегородка полости матки, девственная плева, полностью закрывающая вход </w:t>
      </w:r>
      <w:r w:rsidRPr="00673E24">
        <w:rPr>
          <w:sz w:val="24"/>
          <w:szCs w:val="24"/>
        </w:rPr>
        <w:br/>
        <w:t xml:space="preserve">во влагалище, сращение губ, для оперативного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опухоли яичников, вульвы, </w:t>
      </w:r>
      <w:proofErr w:type="spellStart"/>
      <w:r w:rsidRPr="00673E24">
        <w:rPr>
          <w:sz w:val="24"/>
          <w:szCs w:val="24"/>
        </w:rPr>
        <w:t>вагины</w:t>
      </w:r>
      <w:proofErr w:type="spellEnd"/>
      <w:r w:rsidRPr="00673E24">
        <w:rPr>
          <w:sz w:val="24"/>
          <w:szCs w:val="24"/>
        </w:rPr>
        <w:t xml:space="preserve">, матки, требующие хирургического лечения;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эндометриоз</w:t>
      </w:r>
      <w:proofErr w:type="spellEnd"/>
      <w:r w:rsidRPr="00673E24">
        <w:rPr>
          <w:sz w:val="24"/>
          <w:szCs w:val="24"/>
        </w:rPr>
        <w:t>.</w:t>
      </w:r>
    </w:p>
    <w:p w:rsidR="00CD7D02" w:rsidRPr="00673E24" w:rsidRDefault="00CD7D02" w:rsidP="00CD7D02">
      <w:pPr>
        <w:pStyle w:val="a5"/>
        <w:suppressAutoHyphens/>
        <w:rPr>
          <w:sz w:val="24"/>
          <w:szCs w:val="24"/>
        </w:rPr>
      </w:pPr>
      <w:r w:rsidRPr="00673E24">
        <w:rPr>
          <w:sz w:val="24"/>
          <w:szCs w:val="24"/>
        </w:rPr>
        <w:t xml:space="preserve">4. Для оказания экстренной медицинской помощи в гинекологическое отделение перинатального центра направляются девочки </w:t>
      </w:r>
      <w:r w:rsidRPr="00673E24">
        <w:rPr>
          <w:sz w:val="24"/>
          <w:szCs w:val="24"/>
        </w:rPr>
        <w:br/>
        <w:t>от 0 до 17 лет включительно с заболеваниями: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proofErr w:type="spellStart"/>
      <w:r w:rsidRPr="00673E24">
        <w:rPr>
          <w:sz w:val="24"/>
          <w:szCs w:val="24"/>
        </w:rPr>
        <w:t>ювенильные</w:t>
      </w:r>
      <w:proofErr w:type="spellEnd"/>
      <w:r w:rsidRPr="00673E24">
        <w:rPr>
          <w:sz w:val="24"/>
          <w:szCs w:val="24"/>
        </w:rPr>
        <w:t xml:space="preserve"> кровотечения;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дисменорея;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апоплексия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разрыв, </w:t>
      </w:r>
      <w:proofErr w:type="spellStart"/>
      <w:r w:rsidRPr="00673E24">
        <w:rPr>
          <w:sz w:val="24"/>
          <w:szCs w:val="24"/>
        </w:rPr>
        <w:t>перекрут</w:t>
      </w:r>
      <w:proofErr w:type="spellEnd"/>
      <w:r w:rsidRPr="00673E24">
        <w:rPr>
          <w:sz w:val="24"/>
          <w:szCs w:val="24"/>
        </w:rPr>
        <w:t xml:space="preserve"> кисты яичника;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внематочная беременность;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инородное тело влагалища;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травмы половых органов;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девочки с нарушениями менструации на фоне хронической </w:t>
      </w:r>
      <w:proofErr w:type="spellStart"/>
      <w:r w:rsidRPr="00673E24">
        <w:rPr>
          <w:sz w:val="24"/>
          <w:szCs w:val="24"/>
        </w:rPr>
        <w:t>экстрагенитальной</w:t>
      </w:r>
      <w:proofErr w:type="spellEnd"/>
      <w:r w:rsidRPr="00673E24">
        <w:rPr>
          <w:sz w:val="24"/>
          <w:szCs w:val="24"/>
        </w:rPr>
        <w:t xml:space="preserve">, в том числе эндокринной патологии; пороками развития мочевыводящих путей; первичные нарушения в системе гемостаза; вторичное повреждение </w:t>
      </w:r>
      <w:proofErr w:type="spellStart"/>
      <w:r w:rsidRPr="00673E24">
        <w:rPr>
          <w:sz w:val="24"/>
          <w:szCs w:val="24"/>
        </w:rPr>
        <w:t>гипоталямо-гипофизарной</w:t>
      </w:r>
      <w:proofErr w:type="spellEnd"/>
      <w:r w:rsidRPr="00673E24">
        <w:rPr>
          <w:sz w:val="24"/>
          <w:szCs w:val="24"/>
        </w:rPr>
        <w:t xml:space="preserve"> связи опухолью, травмой, хирургическим вмешательством.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lastRenderedPageBreak/>
        <w:t xml:space="preserve">5. Медицинская помощь в плановом порядке оказывается девочкам </w:t>
      </w:r>
      <w:r w:rsidRPr="00673E24">
        <w:rPr>
          <w:sz w:val="24"/>
          <w:szCs w:val="24"/>
        </w:rPr>
        <w:br/>
        <w:t xml:space="preserve">с гинекологическими заболеваниями от 0 до 17 лет включительно </w:t>
      </w:r>
      <w:r w:rsidRPr="00673E24">
        <w:rPr>
          <w:sz w:val="24"/>
          <w:szCs w:val="24"/>
        </w:rPr>
        <w:br/>
        <w:t xml:space="preserve">при предъявлении следующих документов: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документа, удостоверяющего личность гражданина (паспорт, свидетельство о рождении, </w:t>
      </w:r>
      <w:r w:rsidRPr="00673E24">
        <w:rPr>
          <w:bCs/>
          <w:sz w:val="24"/>
          <w:szCs w:val="24"/>
        </w:rPr>
        <w:t>наличие у иностранных граждан вида на жительство или разрешения на временное проживание</w:t>
      </w:r>
      <w:r w:rsidRPr="00673E24">
        <w:rPr>
          <w:sz w:val="24"/>
          <w:szCs w:val="24"/>
        </w:rPr>
        <w:t xml:space="preserve">);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страховой медицинский полис обязательного медицинского страхования;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СНИЛС;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направление по форме № 057/у-04, подписанное председателем врачебной комиссии учреждения здравоохранения, заверенного печатью учреждения;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выписка из медицинской карты амбулаторного, стационарного больного </w:t>
      </w:r>
      <w:r w:rsidRPr="00673E24">
        <w:rPr>
          <w:sz w:val="24"/>
          <w:szCs w:val="24"/>
        </w:rPr>
        <w:br/>
        <w:t xml:space="preserve">по форме № 025/у-04;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результаты диагностических исследований пациента в оригинале </w:t>
      </w:r>
      <w:r w:rsidRPr="00673E24">
        <w:br/>
        <w:t xml:space="preserve">или в электронном варианте (сканированные диагностические исследования).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копия электронного уведомления консультативной поликлиники перинатального центра о дате и времени оказания медицинской помощи.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Пациенту, обратившемуся в консультативную поликлинику перинатального центра самостоятельно без предварительной записи, медицинская консультация предоставляется в порядке очереди путём записи в регистратуре.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По результатам оказания медицинской помощи пациенту, врач акушер-гинеколог принимает решение о необходимости стационарного лечения.  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Предварительная запись пациентов в консультативную поликлинику перинатального центра осуществляется учреждениями здравоохранения края путем направления соответствующего обращения по электронному адресу: reqistr_</w:t>
      </w:r>
      <w:r w:rsidRPr="00673E24">
        <w:rPr>
          <w:color w:val="000000"/>
        </w:rPr>
        <w:t>pc</w:t>
      </w:r>
      <w:hyperlink r:id="rId9" w:history="1">
        <w:r w:rsidRPr="00673E24">
          <w:rPr>
            <w:rStyle w:val="af4"/>
          </w:rPr>
          <w:t>@kdb.krasmed.ru</w:t>
        </w:r>
      </w:hyperlink>
      <w:r w:rsidRPr="00673E24">
        <w:rPr>
          <w:rStyle w:val="af4"/>
          <w:color w:val="000000"/>
        </w:rPr>
        <w:t xml:space="preserve"> и</w:t>
      </w:r>
      <w:r w:rsidRPr="00673E24">
        <w:rPr>
          <w:rStyle w:val="af4"/>
        </w:rPr>
        <w:t xml:space="preserve"> </w:t>
      </w:r>
      <w:r w:rsidRPr="00673E24">
        <w:t xml:space="preserve">по телефону 8 (391) 222-02-66 (регистратура консультативной поликлиники перинатального центра).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Ответ на обращение с указанием времени и даты оказания медицинской консультации направляется ответственным работником регистратуры в течение одного рабочего дня со дня получения обращения. </w:t>
      </w:r>
    </w:p>
    <w:p w:rsidR="00CD7D02" w:rsidRPr="00673E24" w:rsidRDefault="00CD7D02" w:rsidP="00CD7D0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 w:cs="Times New Roman"/>
          <w:sz w:val="24"/>
          <w:szCs w:val="24"/>
        </w:rPr>
        <w:t>6.</w:t>
      </w:r>
      <w:r w:rsidRPr="00673E24">
        <w:rPr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t xml:space="preserve">Плановая госпитализация детей с гинекологической патологией (наличие пороков развития и полового созревания, с нарушениями менструации, опухолевидными образованиями женской половой сферы) </w:t>
      </w:r>
      <w:r w:rsidRPr="00673E24">
        <w:rPr>
          <w:rFonts w:ascii="Times New Roman" w:hAnsi="Times New Roman"/>
          <w:sz w:val="24"/>
          <w:szCs w:val="24"/>
        </w:rPr>
        <w:br/>
        <w:t xml:space="preserve">на специализированные гинекологические койки осуществляется при наличии </w:t>
      </w:r>
      <w:proofErr w:type="spellStart"/>
      <w:r w:rsidRPr="00673E24">
        <w:rPr>
          <w:rFonts w:ascii="Times New Roman" w:hAnsi="Times New Roman"/>
          <w:sz w:val="24"/>
          <w:szCs w:val="24"/>
        </w:rPr>
        <w:t>флюрографии</w:t>
      </w:r>
      <w:proofErr w:type="spellEnd"/>
      <w:r w:rsidRPr="00673E24">
        <w:rPr>
          <w:rFonts w:ascii="Times New Roman" w:hAnsi="Times New Roman"/>
          <w:sz w:val="24"/>
          <w:szCs w:val="24"/>
        </w:rPr>
        <w:t xml:space="preserve"> (результаты действительны в течение года), маркеров гепатитов</w:t>
      </w:r>
      <w:proofErr w:type="gramStart"/>
      <w:r w:rsidRPr="00673E2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73E24">
        <w:rPr>
          <w:rFonts w:ascii="Times New Roman" w:hAnsi="Times New Roman"/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br/>
        <w:t>и С, сифилис (в случае оперативного лечения), сведений об отсутствии контактов с детьми, заболевшими детскими инфекциями в течение 21 дня.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Аналогичные документы, требуются и для госпитализации родственника, поступающего в стационар по уходу за больным ребёнком.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7. Перечень необходимого обследования </w:t>
      </w:r>
      <w:proofErr w:type="gramStart"/>
      <w:r w:rsidRPr="00673E24">
        <w:rPr>
          <w:sz w:val="24"/>
          <w:szCs w:val="24"/>
        </w:rPr>
        <w:t>в учреждениях здравоохранения при направлении в консультативную поликлинику для оказания плановой медицинской помощи девочкам с гинекологическими заболеваниями</w:t>
      </w:r>
      <w:proofErr w:type="gramEnd"/>
      <w:r w:rsidRPr="00673E24">
        <w:rPr>
          <w:sz w:val="24"/>
          <w:szCs w:val="24"/>
        </w:rPr>
        <w:t xml:space="preserve"> </w:t>
      </w:r>
      <w:r w:rsidRPr="00673E24">
        <w:rPr>
          <w:sz w:val="24"/>
          <w:szCs w:val="24"/>
        </w:rPr>
        <w:br/>
        <w:t>от 0 до 17 лет включительно.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Срок действия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 xml:space="preserve">анализ крови на </w:t>
            </w:r>
            <w:r w:rsidRPr="00673E24">
              <w:rPr>
                <w:sz w:val="24"/>
                <w:szCs w:val="24"/>
                <w:lang w:val="en-US"/>
              </w:rPr>
              <w:t>RW</w:t>
            </w:r>
            <w:r w:rsidRPr="00673E24">
              <w:rPr>
                <w:sz w:val="24"/>
                <w:szCs w:val="24"/>
              </w:rPr>
              <w:t xml:space="preserve">, ВИЧ, </w:t>
            </w:r>
            <w:proofErr w:type="spellStart"/>
            <w:r w:rsidRPr="00673E24">
              <w:rPr>
                <w:sz w:val="24"/>
                <w:szCs w:val="24"/>
                <w:lang w:val="en-US"/>
              </w:rPr>
              <w:t>HbsAg</w:t>
            </w:r>
            <w:proofErr w:type="spellEnd"/>
            <w:r w:rsidRPr="00673E24">
              <w:rPr>
                <w:sz w:val="24"/>
                <w:szCs w:val="24"/>
              </w:rPr>
              <w:t>, гепатит</w:t>
            </w:r>
            <w:proofErr w:type="gramStart"/>
            <w:r w:rsidRPr="00673E24">
              <w:rPr>
                <w:sz w:val="24"/>
                <w:szCs w:val="24"/>
              </w:rPr>
              <w:t xml:space="preserve"> В</w:t>
            </w:r>
            <w:proofErr w:type="gramEnd"/>
            <w:r w:rsidRPr="00673E24">
              <w:rPr>
                <w:sz w:val="24"/>
                <w:szCs w:val="24"/>
              </w:rPr>
              <w:t xml:space="preserve"> и С.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 xml:space="preserve">группа крови, </w:t>
            </w:r>
            <w:proofErr w:type="spellStart"/>
            <w:r w:rsidRPr="00673E24">
              <w:rPr>
                <w:sz w:val="24"/>
                <w:szCs w:val="24"/>
                <w:lang w:val="en-US"/>
              </w:rPr>
              <w:t>Rh</w:t>
            </w:r>
            <w:proofErr w:type="spellEnd"/>
            <w:r w:rsidRPr="00673E24">
              <w:rPr>
                <w:sz w:val="24"/>
                <w:szCs w:val="24"/>
              </w:rPr>
              <w:t>-фактор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развёрнутый анализ крови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общий анализ мочи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мазок на флору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общий белок, мочевина, билирубин, сахар, электролитный баланс, АЛТ, АСТ.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</w:rPr>
              <w:t>коагулограмма</w:t>
            </w:r>
            <w:proofErr w:type="spellEnd"/>
            <w:r w:rsidRPr="00673E24">
              <w:rPr>
                <w:sz w:val="24"/>
                <w:szCs w:val="24"/>
              </w:rPr>
              <w:t xml:space="preserve"> (АЧТВ, ПТВ, ПТИ, фибриноген, РФМК)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ультразвуковое исследование органов малого таза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lastRenderedPageBreak/>
              <w:t>заключение педиатра для оперативного лечения (при наличии соматической патологии – диагноз, получаемое лечение, рекомендации с учётом предстоящей операции, резюме)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дифтерию и кишечные инфекции (пациенты психиатрических стационаров)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2-х недель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заключение стоматолога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673E24">
              <w:rPr>
                <w:sz w:val="24"/>
                <w:szCs w:val="24"/>
                <w:lang w:val="en-US"/>
              </w:rPr>
              <w:t>Rh-графия</w:t>
            </w:r>
            <w:proofErr w:type="spellEnd"/>
            <w:r w:rsidRPr="00673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E24">
              <w:rPr>
                <w:sz w:val="24"/>
                <w:szCs w:val="24"/>
                <w:lang w:val="en-US"/>
              </w:rPr>
              <w:t>лёгких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1 года до момента госпитализации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кишечные инфекции (дети до 2-х лет и сопровождающие лица)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2-х недель</w:t>
            </w:r>
          </w:p>
        </w:tc>
      </w:tr>
      <w:tr w:rsidR="00CD7D02" w:rsidRPr="00673E24" w:rsidTr="000157B0">
        <w:tc>
          <w:tcPr>
            <w:tcW w:w="4785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при наличии соматических заболеваний – заключения соответствующих специалистов</w:t>
            </w:r>
          </w:p>
        </w:tc>
        <w:tc>
          <w:tcPr>
            <w:tcW w:w="5246" w:type="dxa"/>
            <w:shd w:val="clear" w:color="auto" w:fill="auto"/>
          </w:tcPr>
          <w:p w:rsidR="00CD7D02" w:rsidRPr="00673E24" w:rsidRDefault="00CD7D02" w:rsidP="000157B0">
            <w:pPr>
              <w:pStyle w:val="a5"/>
              <w:ind w:firstLine="0"/>
              <w:rPr>
                <w:sz w:val="24"/>
                <w:szCs w:val="24"/>
              </w:rPr>
            </w:pPr>
            <w:r w:rsidRPr="00673E24">
              <w:rPr>
                <w:sz w:val="24"/>
                <w:szCs w:val="24"/>
              </w:rPr>
              <w:t>не более 30 дней до момента госпитализации</w:t>
            </w:r>
          </w:p>
        </w:tc>
      </w:tr>
    </w:tbl>
    <w:p w:rsidR="00CD7D02" w:rsidRPr="00673E24" w:rsidRDefault="00CD7D02" w:rsidP="00CD7D02">
      <w:pPr>
        <w:pStyle w:val="a4"/>
        <w:ind w:left="0" w:firstLine="709"/>
        <w:jc w:val="both"/>
      </w:pP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8. Плановая госпитализация пациентов в гинекологическое отделение перинатального центра осуществляется по заключению врача акушера-гинеколога консультативной поликлиники после согласования врачебной комиссией.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В состав врачебной комиссии перинатального центра входят: заведующий консультативной поликлиникой, заведующий гинекологическим отделением, врач акушер-гинеколог консультативной поликлиники.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Заседание врачебной комиссии перинатального центра проводится ежедневно с 13.00 до 15.00 (кроме выходных и праздничных дней).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Заключение врачебной комиссии перинатального центра регистрируется </w:t>
      </w:r>
      <w:r w:rsidRPr="00673E24">
        <w:br/>
        <w:t xml:space="preserve">в амбулаторной карте больной с определением даты и времени госпитализации.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Пациентка поступает в приёмное гинекологическое отделение перинатального центра с амбулаторной картой, которая вкладывается в историю болезни.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9. В случае обращения детей с гинекологическими заболеваниями </w:t>
      </w:r>
      <w:r w:rsidRPr="00673E24">
        <w:br/>
        <w:t xml:space="preserve">от 0 до 17 лет включительно в консультативную поликлинику и необходимости госпитализации в экстренном порядке в гинекологическое отделение врач акушер-гинеколог консультативной поликлиники делает соответствующую запись в амбулаторной карте, согласовывает с </w:t>
      </w:r>
      <w:proofErr w:type="gramStart"/>
      <w:r w:rsidRPr="00673E24">
        <w:t>заведующим</w:t>
      </w:r>
      <w:proofErr w:type="gramEnd"/>
      <w:r w:rsidRPr="00673E24">
        <w:t xml:space="preserve"> консультативной поликлиники перинатального центра и направляет пациентку в приёмное гинекологическое отделение.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В случае транспортировки девочек с гинекологическими заболеваниями </w:t>
      </w:r>
      <w:r w:rsidRPr="00673E24">
        <w:br/>
        <w:t>от 0 до 17 лет включительно машиной скорой помощи госпитализация пациентки в гинекологическое отделение в экстренном порядке осуществляется в приёмном гинекологическом отделении на основании сопроводительного листа бригады скорой помощи.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Заведующий гинекологическим отделением в дневное время, </w:t>
      </w:r>
      <w:r w:rsidRPr="00673E24">
        <w:br/>
        <w:t>в его отсутствие (праздничные и выходные дни, вечернее и ночное время суток) дежурный врач гинекологического отделения осуществляет в приемном гинекологическом отделении осмотр пациентов, обратившихся в экстренном порядке, и решает вопрос о госпитализации.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>10. Медицинская карта стационарного больного форма № 003/</w:t>
      </w:r>
      <w:proofErr w:type="gramStart"/>
      <w:r w:rsidRPr="00673E24">
        <w:t>у</w:t>
      </w:r>
      <w:proofErr w:type="gramEnd"/>
      <w:r w:rsidRPr="00673E24">
        <w:t xml:space="preserve"> заполняется </w:t>
      </w:r>
      <w:proofErr w:type="gramStart"/>
      <w:r w:rsidRPr="00673E24">
        <w:t>врачом</w:t>
      </w:r>
      <w:proofErr w:type="gramEnd"/>
      <w:r w:rsidRPr="00673E24">
        <w:t xml:space="preserve"> приемного гинекологического отделения в дневное время, </w:t>
      </w:r>
      <w:r w:rsidRPr="00673E24">
        <w:br/>
        <w:t>в его отсутствие (праздничные и выходные дни, вечернее и ночное время суток) дежурным врачом гинекологического отделения.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11. При плановой и экстренной медицинской помощи девочкам </w:t>
      </w:r>
      <w:r w:rsidRPr="00673E24">
        <w:rPr>
          <w:sz w:val="24"/>
          <w:szCs w:val="24"/>
        </w:rPr>
        <w:br/>
        <w:t xml:space="preserve">с гинекологическими заболеваниями от 0 до 17 лет включительно объём оперативного вмешательства определяется при участии врача акушера-гинеколога и детского хирурга. 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Оперативное вмешательство осуществляется при участии врача акушера-гинеколога и детского хирурга.</w:t>
      </w:r>
    </w:p>
    <w:p w:rsidR="00CD7D02" w:rsidRPr="00673E24" w:rsidRDefault="00CD7D02" w:rsidP="00CD7D02">
      <w:pPr>
        <w:pStyle w:val="a4"/>
        <w:ind w:left="0" w:firstLine="709"/>
        <w:jc w:val="both"/>
        <w:rPr>
          <w:i/>
        </w:rPr>
      </w:pPr>
      <w:r w:rsidRPr="00673E24">
        <w:t xml:space="preserve">12. Оказание медицинской помощи девочкам с гинекологическими заболеваниями от 0 до 17 лет включительно в консультативной поликлинике </w:t>
      </w:r>
      <w:r w:rsidRPr="00673E24">
        <w:br/>
        <w:t>и гинекологическом отделении перинатального центра осуществляется в рамках действующей «Программы государственных гарантий оказания населению Красноярского края бесплатной медицинской помощи»</w:t>
      </w:r>
      <w:r w:rsidRPr="00673E24">
        <w:rPr>
          <w:i/>
        </w:rPr>
        <w:t>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lastRenderedPageBreak/>
        <w:t xml:space="preserve">13. Оказание медицинской помощи девочкам с гинекологическими заболеваниями от 0 до 17 лет включительно осуществляется в соответствии </w:t>
      </w:r>
      <w:r w:rsidRPr="00673E24">
        <w:rPr>
          <w:sz w:val="24"/>
          <w:szCs w:val="24"/>
        </w:rPr>
        <w:br/>
        <w:t xml:space="preserve">со стандартами медицинской помощи.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14. В день выписки из гинекологического отделения пациентам выдается выписка из медицинской карты стационарного больного (учетная форма 027/у) </w:t>
      </w:r>
      <w:r w:rsidRPr="00673E24">
        <w:br/>
        <w:t>с рекомендации по дальнейшему наблюдению и реабилитации.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Дубликат выписки вклеивается в амбулаторную карту больной, которая возвращается в поликлинику после регистрации в организационно-методическом отделе через 3-4 дня.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15. Явка пациентки за гистологическим исследованием макропрепарата  через 7-10 дней в приёмное отделение с 12.00 до 16.00.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Результаты гистологического исследования для жительниц края отправляются по почте.                                        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                                                                   </w:t>
      </w:r>
    </w:p>
    <w:p w:rsidR="00CD7D02" w:rsidRPr="00673E24" w:rsidRDefault="00CD7D02" w:rsidP="00CD7D02">
      <w:pPr>
        <w:pStyle w:val="a4"/>
        <w:ind w:left="0" w:firstLine="709"/>
        <w:jc w:val="both"/>
      </w:pPr>
      <w:r w:rsidRPr="00673E24">
        <w:t xml:space="preserve">                                                                       Приложение № 4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№ __________ от ________</w:t>
      </w:r>
    </w:p>
    <w:p w:rsidR="00CD7D02" w:rsidRPr="00673E24" w:rsidRDefault="00CD7D02" w:rsidP="00CD7D02">
      <w:pPr>
        <w:autoSpaceDE w:val="0"/>
        <w:autoSpaceDN w:val="0"/>
        <w:adjustRightInd w:val="0"/>
        <w:outlineLvl w:val="1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</w:pPr>
    </w:p>
    <w:p w:rsidR="00CD7D02" w:rsidRPr="00673E24" w:rsidRDefault="00CD7D02" w:rsidP="00CD7D02">
      <w:pPr>
        <w:jc w:val="center"/>
        <w:rPr>
          <w:b/>
          <w:color w:val="000000"/>
        </w:rPr>
      </w:pPr>
      <w:r w:rsidRPr="00673E24">
        <w:rPr>
          <w:b/>
          <w:color w:val="000000"/>
        </w:rPr>
        <w:t>Мероприятия</w:t>
      </w:r>
    </w:p>
    <w:p w:rsidR="00CD7D02" w:rsidRPr="00673E24" w:rsidRDefault="00CD7D02" w:rsidP="00CD7D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73E24">
        <w:rPr>
          <w:b/>
          <w:color w:val="000000"/>
        </w:rPr>
        <w:t xml:space="preserve">по организации </w:t>
      </w:r>
      <w:r w:rsidRPr="00673E24">
        <w:rPr>
          <w:b/>
        </w:rPr>
        <w:t>оказания медицинской помощи беременным</w:t>
      </w:r>
    </w:p>
    <w:p w:rsidR="00CD7D02" w:rsidRPr="00673E24" w:rsidRDefault="00CD7D02" w:rsidP="00CD7D02">
      <w:pPr>
        <w:autoSpaceDE w:val="0"/>
        <w:autoSpaceDN w:val="0"/>
        <w:adjustRightInd w:val="0"/>
        <w:jc w:val="center"/>
        <w:rPr>
          <w:b/>
        </w:rPr>
      </w:pPr>
      <w:r w:rsidRPr="00673E24">
        <w:rPr>
          <w:b/>
        </w:rPr>
        <w:t>женщинам с врожденными пороками внутренних органов у плода</w:t>
      </w:r>
    </w:p>
    <w:p w:rsidR="00CD7D02" w:rsidRPr="00673E24" w:rsidRDefault="00CD7D02" w:rsidP="00CD7D02">
      <w:pPr>
        <w:autoSpaceDE w:val="0"/>
        <w:autoSpaceDN w:val="0"/>
        <w:adjustRightInd w:val="0"/>
        <w:jc w:val="center"/>
      </w:pPr>
    </w:p>
    <w:p w:rsidR="00CD7D02" w:rsidRPr="00673E24" w:rsidRDefault="00CD7D02" w:rsidP="00CD7D02">
      <w:pPr>
        <w:jc w:val="both"/>
        <w:rPr>
          <w:color w:val="000000"/>
        </w:rPr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1. Диагноз врожденного порока развития у плода ставится до 20-22 недель беременности.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gramStart"/>
      <w:r w:rsidRPr="00673E24">
        <w:t xml:space="preserve">В случае подтверждения диагноза врожденного порока развития у плода </w:t>
      </w:r>
      <w:proofErr w:type="spellStart"/>
      <w:r w:rsidRPr="00673E24">
        <w:t>Пренатальным</w:t>
      </w:r>
      <w:proofErr w:type="spellEnd"/>
      <w:r w:rsidRPr="00673E24">
        <w:t xml:space="preserve"> консилиумом в КГБУЗ «Красноярский краевой консультативно-диагностический центр медицинской генетики» в составе врача акушера-гинеколога, врача ультразвуковой диагностики, детского хирурга (по профилю выявленной патологии), врача генетика, врача педиатра (</w:t>
      </w:r>
      <w:proofErr w:type="spellStart"/>
      <w:r w:rsidRPr="00673E24">
        <w:t>неонатолога</w:t>
      </w:r>
      <w:proofErr w:type="spellEnd"/>
      <w:r w:rsidRPr="00673E24">
        <w:t xml:space="preserve">), врача кардиолога, врача </w:t>
      </w:r>
      <w:proofErr w:type="spellStart"/>
      <w:r w:rsidRPr="00673E24">
        <w:t>сердечно-сосудистого</w:t>
      </w:r>
      <w:proofErr w:type="spellEnd"/>
      <w:r w:rsidRPr="00673E24">
        <w:t xml:space="preserve"> хирурга определяется прогноз для развития плода, жизни новорожденного, здоровья и качества жизни ребенка </w:t>
      </w:r>
      <w:r w:rsidRPr="00673E24">
        <w:br/>
        <w:t xml:space="preserve">в будущем, сроки и место </w:t>
      </w:r>
      <w:proofErr w:type="spellStart"/>
      <w:r w:rsidRPr="00673E24">
        <w:t>родоразрешения</w:t>
      </w:r>
      <w:proofErr w:type="spellEnd"/>
      <w:r w:rsidRPr="00673E24">
        <w:t>.</w:t>
      </w:r>
      <w:proofErr w:type="gramEnd"/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2. </w:t>
      </w:r>
      <w:proofErr w:type="spellStart"/>
      <w:r w:rsidRPr="00673E24">
        <w:t>Пренатальный</w:t>
      </w:r>
      <w:proofErr w:type="spellEnd"/>
      <w:r w:rsidRPr="00673E24">
        <w:t xml:space="preserve"> консилиум представляет беременной женщине (семье) информацию о результатах обследования, наличии врожденного порока у плода </w:t>
      </w:r>
      <w:r w:rsidRPr="00673E24">
        <w:br/>
        <w:t xml:space="preserve">и прогнозе для здоровья и жизни новорожденного, методах лечения, связанном </w:t>
      </w:r>
      <w:r w:rsidRPr="00673E24">
        <w:br/>
        <w:t xml:space="preserve">с ними риске, возможных вариантах медицинского вмешательства, </w:t>
      </w:r>
      <w:r w:rsidRPr="00673E24">
        <w:br/>
        <w:t>их последствиях и результатах проведенного лечения, на основании чего женщина (семья) принимает решение о вынашивании или прерывании беременности.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3. При наличии у плода врожденного порока развития несовместимого </w:t>
      </w:r>
      <w:r w:rsidRPr="00673E24">
        <w:br/>
        <w:t xml:space="preserve">с жизнью, или порока с неблагоприятным прогнозом, а также отказе женщины (семьи) от медицинского вмешательства с целью лечения порока развития </w:t>
      </w:r>
      <w:r w:rsidRPr="00673E24">
        <w:br/>
        <w:t>у новорожденного, рекомендуется прерывание беременности по медицинским показаниям.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При отказе женщины (семьи) от прерывания беременности из-за наличия </w:t>
      </w:r>
      <w:r w:rsidRPr="00673E24">
        <w:br/>
        <w:t xml:space="preserve">у плода порока развития с неблагоприятным прогнозом или несовместимого </w:t>
      </w:r>
      <w:r w:rsidRPr="00673E24">
        <w:br/>
        <w:t xml:space="preserve">с жизнью, беременность ведется в соответствии с порядком оказания медицинской помощи женщинам в период беременности, родов и в послеродовой период в соответствии с приложениями 1 - 5 настоящего приказа.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Учреждение здравоохранения для </w:t>
      </w:r>
      <w:proofErr w:type="spellStart"/>
      <w:r w:rsidRPr="00673E24">
        <w:t>родоразрешения</w:t>
      </w:r>
      <w:proofErr w:type="spellEnd"/>
      <w:r w:rsidRPr="00673E24">
        <w:t xml:space="preserve"> определяется наличием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патологии у беременной и/или особенностями течения беременности.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4. В сроке свыше 22 недель при ухудшении состояния плода, </w:t>
      </w:r>
      <w:r w:rsidRPr="00673E24">
        <w:rPr>
          <w:sz w:val="24"/>
          <w:szCs w:val="24"/>
        </w:rPr>
        <w:br/>
        <w:t>а также развитии плацентарной недостаточности беременная женщина госпитализируется в перинатальный центр.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5. При решении вопроса о месте и сроках </w:t>
      </w:r>
      <w:proofErr w:type="spellStart"/>
      <w:r w:rsidRPr="00673E24">
        <w:t>родоразрешения</w:t>
      </w:r>
      <w:proofErr w:type="spellEnd"/>
      <w:r w:rsidRPr="00673E24">
        <w:t xml:space="preserve"> беременной женщины с пороком развития у плода, требующим хирургической помощи, </w:t>
      </w:r>
      <w:proofErr w:type="spellStart"/>
      <w:r w:rsidRPr="00673E24">
        <w:t>Пренатальный</w:t>
      </w:r>
      <w:proofErr w:type="spellEnd"/>
      <w:r w:rsidRPr="00673E24">
        <w:t xml:space="preserve"> консилиум руководствуется следующими положениями: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5.1. При наличии у плода порока развития (кроме врожденного порока развития сердца), требующего экстренной хирургической помощи в первые семь дней жизни, беременная </w:t>
      </w:r>
      <w:r w:rsidRPr="00673E24">
        <w:lastRenderedPageBreak/>
        <w:t xml:space="preserve">женщина направляется для </w:t>
      </w:r>
      <w:proofErr w:type="spellStart"/>
      <w:r w:rsidRPr="00673E24">
        <w:t>родоразрешения</w:t>
      </w:r>
      <w:proofErr w:type="spellEnd"/>
      <w:r w:rsidRPr="00673E24">
        <w:t xml:space="preserve"> </w:t>
      </w:r>
      <w:r w:rsidRPr="00673E24">
        <w:br/>
        <w:t>в перинатальный центр.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5.2. При наличии у плода порока развития (в т.ч. врожденный порок развития сердца), требующего планового хирургического вмешательства </w:t>
      </w:r>
      <w:r w:rsidRPr="00673E24">
        <w:br/>
        <w:t xml:space="preserve">в течение первых 28 дней – трех месяцев жизни ребенка, беременная женщина направляется для </w:t>
      </w:r>
      <w:proofErr w:type="spellStart"/>
      <w:r w:rsidRPr="00673E24">
        <w:t>родоразрешения</w:t>
      </w:r>
      <w:proofErr w:type="spellEnd"/>
      <w:r w:rsidRPr="00673E24">
        <w:t xml:space="preserve"> в перинатальный центр.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5.3. При невозможности оказания необходимой медицинской помощи новорожденному с ВПР в Красноярском крае, беременная женщина </w:t>
      </w:r>
      <w:r w:rsidRPr="00673E24">
        <w:br/>
        <w:t xml:space="preserve">по заключению </w:t>
      </w:r>
      <w:proofErr w:type="spellStart"/>
      <w:r w:rsidRPr="00673E24">
        <w:t>Пренатального</w:t>
      </w:r>
      <w:proofErr w:type="spellEnd"/>
      <w:r w:rsidRPr="00673E24">
        <w:t xml:space="preserve"> консилиума направляется в федеральные государственные учреждения.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spellStart"/>
      <w:r w:rsidRPr="00673E24">
        <w:t>Пренатальный</w:t>
      </w:r>
      <w:proofErr w:type="spellEnd"/>
      <w:r w:rsidRPr="00673E24">
        <w:t xml:space="preserve"> консилиум определяет план обследования, сроки и место </w:t>
      </w:r>
      <w:proofErr w:type="spellStart"/>
      <w:r w:rsidRPr="00673E24">
        <w:t>родоразрешения</w:t>
      </w:r>
      <w:proofErr w:type="spellEnd"/>
      <w:r w:rsidRPr="00673E24">
        <w:t>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6. При наличии врожденных аномалий (пороков развития) плода, </w:t>
      </w:r>
      <w:r w:rsidRPr="00673E24">
        <w:br/>
        <w:t xml:space="preserve">не совместимых с жизнью, беременные женщины направляются </w:t>
      </w:r>
      <w:r w:rsidRPr="00673E24">
        <w:br/>
        <w:t xml:space="preserve">на </w:t>
      </w:r>
      <w:proofErr w:type="spellStart"/>
      <w:r w:rsidRPr="00673E24">
        <w:t>родоразрешение</w:t>
      </w:r>
      <w:proofErr w:type="spellEnd"/>
      <w:r w:rsidRPr="00673E24">
        <w:t xml:space="preserve"> в учреждения здравоохранения с учетом группы риска </w:t>
      </w:r>
      <w:r w:rsidRPr="00673E24">
        <w:br/>
        <w:t>и соматической патологии:</w:t>
      </w:r>
    </w:p>
    <w:p w:rsidR="00CD7D02" w:rsidRPr="00673E24" w:rsidRDefault="00CD7D02" w:rsidP="00CD7D02">
      <w:pPr>
        <w:ind w:firstLine="709"/>
        <w:jc w:val="both"/>
      </w:pPr>
      <w:r w:rsidRPr="00673E24">
        <w:t>беременные женщины группы низкого риска – в родильные дома (отделения) учреждений здравоохранения по месту жительства;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 группы среднего риска – в родильные дома (отделения) учреждений здравоохранения межрайонных центров; </w:t>
      </w:r>
    </w:p>
    <w:p w:rsidR="00CD7D02" w:rsidRPr="00673E24" w:rsidRDefault="00CD7D02" w:rsidP="00CD7D02">
      <w:pPr>
        <w:ind w:firstLine="709"/>
        <w:jc w:val="both"/>
      </w:pPr>
      <w:r w:rsidRPr="00673E24">
        <w:t>беременные женщины группы высокого риска – в перинатальный центр;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 с тяжелой соматической патологией – </w:t>
      </w:r>
      <w:r w:rsidRPr="00673E24">
        <w:br/>
        <w:t xml:space="preserve">в специализированные краевые учреждения здравоохранения по профилю заболевания, определяющего тяжесть состояния.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7. Оказание медицинской помощи беременным женщинам с врожденными пороками сердца (далее – ВПС) у плода.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При решении вопроса о месте и сроках </w:t>
      </w:r>
      <w:proofErr w:type="spellStart"/>
      <w:r w:rsidRPr="00673E24">
        <w:t>родоразрешения</w:t>
      </w:r>
      <w:proofErr w:type="spellEnd"/>
      <w:r w:rsidRPr="00673E24">
        <w:t xml:space="preserve"> беременной женщины с </w:t>
      </w:r>
      <w:proofErr w:type="spellStart"/>
      <w:proofErr w:type="gramStart"/>
      <w:r w:rsidRPr="00673E24">
        <w:t>сердечно-сосудистым</w:t>
      </w:r>
      <w:proofErr w:type="spellEnd"/>
      <w:proofErr w:type="gramEnd"/>
      <w:r w:rsidRPr="00673E24">
        <w:t xml:space="preserve"> заболеванием у плода, требующим хирургической помощи, </w:t>
      </w:r>
      <w:proofErr w:type="spellStart"/>
      <w:r w:rsidRPr="00673E24">
        <w:t>Пренатальный</w:t>
      </w:r>
      <w:proofErr w:type="spellEnd"/>
      <w:r w:rsidRPr="00673E24">
        <w:t xml:space="preserve"> консилиум в составе врача акушера-гинеколога, врача </w:t>
      </w:r>
      <w:proofErr w:type="spellStart"/>
      <w:r w:rsidRPr="00673E24">
        <w:t>сердечно-сосудистого</w:t>
      </w:r>
      <w:proofErr w:type="spellEnd"/>
      <w:r w:rsidRPr="00673E24">
        <w:t xml:space="preserve"> хирурга (врача кардиолога), врача детского кардиолога (врача педиатра), врача педиатра (</w:t>
      </w:r>
      <w:proofErr w:type="spellStart"/>
      <w:r w:rsidRPr="00673E24">
        <w:t>неонатолога</w:t>
      </w:r>
      <w:proofErr w:type="spellEnd"/>
      <w:r w:rsidRPr="00673E24">
        <w:t>) руководствуется следующими положениями:</w:t>
      </w:r>
    </w:p>
    <w:p w:rsidR="00CD7D02" w:rsidRPr="00673E24" w:rsidRDefault="00CD7D02" w:rsidP="00CD7D02">
      <w:pPr>
        <w:pStyle w:val="23"/>
        <w:spacing w:after="0" w:line="240" w:lineRule="auto"/>
        <w:ind w:left="0" w:firstLine="720"/>
        <w:jc w:val="both"/>
      </w:pPr>
      <w:r w:rsidRPr="00673E24">
        <w:t xml:space="preserve">7.1. При наличии у плода следующего ВПС, требующего экстренного хирургического вмешательства в первые семь дней жизни, беременная женщина направляется для </w:t>
      </w:r>
      <w:proofErr w:type="spellStart"/>
      <w:r w:rsidRPr="00673E24">
        <w:t>родоразрешения</w:t>
      </w:r>
      <w:proofErr w:type="spellEnd"/>
      <w:r w:rsidRPr="00673E24">
        <w:t xml:space="preserve"> в перинатальный центр: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простая транспозиция магистральных артерий;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синдром гипоплазии правых отделов сердца;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синдром гипоплазии левых отделов сердца;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spellStart"/>
      <w:r w:rsidRPr="00673E24">
        <w:t>предуктальная</w:t>
      </w:r>
      <w:proofErr w:type="spellEnd"/>
      <w:r w:rsidRPr="00673E24">
        <w:t xml:space="preserve"> </w:t>
      </w:r>
      <w:proofErr w:type="spellStart"/>
      <w:r w:rsidRPr="00673E24">
        <w:t>коарктация</w:t>
      </w:r>
      <w:proofErr w:type="spellEnd"/>
      <w:r w:rsidRPr="00673E24">
        <w:t xml:space="preserve"> аорты;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перерыв дуги аорты;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критический стеноз легочной артерии;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критический стеноз клапана аорты;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proofErr w:type="gramStart"/>
      <w:r w:rsidRPr="00673E24">
        <w:t>сложные ВПС, сопровождающиеся стенозом легочной артерии;</w:t>
      </w:r>
      <w:proofErr w:type="gramEnd"/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атрезия легочной артерии;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>тотальный аномальный дренаж легочных вен.</w:t>
      </w:r>
    </w:p>
    <w:p w:rsidR="00CD7D02" w:rsidRPr="00673E24" w:rsidRDefault="00CD7D02" w:rsidP="00CD7D02">
      <w:pPr>
        <w:pStyle w:val="23"/>
        <w:spacing w:after="0" w:line="240" w:lineRule="auto"/>
        <w:ind w:left="0" w:firstLine="720"/>
        <w:jc w:val="both"/>
      </w:pPr>
      <w:r w:rsidRPr="00673E24">
        <w:t xml:space="preserve">7.2. При наличии у плода ВПС, требующего планового хирургического вмешательства в течение первых 28 дней – трех месяцев жизни ребенка, беременная женщина направляется для </w:t>
      </w:r>
      <w:proofErr w:type="spellStart"/>
      <w:r w:rsidRPr="00673E24">
        <w:t>родоразрешения</w:t>
      </w:r>
      <w:proofErr w:type="spellEnd"/>
      <w:r w:rsidRPr="00673E24">
        <w:t xml:space="preserve"> в перинатальный центр.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7.3. В перинатальном центре для подтверждения диагноза и наличия показаний к хирургическому вмешательству консилиум в составе детского врача </w:t>
      </w:r>
      <w:proofErr w:type="spellStart"/>
      <w:proofErr w:type="gramStart"/>
      <w:r w:rsidRPr="00673E24">
        <w:t>сердечно-сосудистого</w:t>
      </w:r>
      <w:proofErr w:type="spellEnd"/>
      <w:proofErr w:type="gramEnd"/>
      <w:r w:rsidRPr="00673E24">
        <w:t xml:space="preserve"> хирурга (врача-кардиолога), врача </w:t>
      </w:r>
      <w:proofErr w:type="spellStart"/>
      <w:r w:rsidRPr="00673E24">
        <w:t>неонатолога</w:t>
      </w:r>
      <w:proofErr w:type="spellEnd"/>
      <w:r w:rsidRPr="00673E24">
        <w:t xml:space="preserve"> составляет план лечения с указанием сроков оказания медицинского вмешательства новорожденному в кардиохирургическом отделении.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7.4.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</w:t>
      </w:r>
      <w:proofErr w:type="spellStart"/>
      <w:r w:rsidRPr="00673E24">
        <w:t>неонатальной</w:t>
      </w:r>
      <w:proofErr w:type="spellEnd"/>
      <w:r w:rsidRPr="00673E24">
        <w:t xml:space="preserve"> бригадой.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7.5. К ВПС, </w:t>
      </w:r>
      <w:proofErr w:type="gramStart"/>
      <w:r w:rsidRPr="00673E24">
        <w:t>требующим</w:t>
      </w:r>
      <w:proofErr w:type="gramEnd"/>
      <w:r w:rsidRPr="00673E24">
        <w:t xml:space="preserve"> планового хирургического вмешательства </w:t>
      </w:r>
      <w:r w:rsidRPr="00673E24">
        <w:br/>
        <w:t>в течение первых 28 дней жизни ребенка, относятся: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>общий артериальный ствол;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коарктация</w:t>
      </w:r>
      <w:proofErr w:type="spellEnd"/>
      <w:r w:rsidRPr="00673E24">
        <w:t xml:space="preserve"> аорты (</w:t>
      </w:r>
      <w:proofErr w:type="spellStart"/>
      <w:r w:rsidRPr="00673E24">
        <w:t>внутриутробно</w:t>
      </w:r>
      <w:proofErr w:type="spellEnd"/>
      <w:r w:rsidRPr="00673E24">
        <w:t xml:space="preserve">) с признаками нарастания градиента на перешейке после рождения (оценка посредством динамического </w:t>
      </w:r>
      <w:proofErr w:type="spellStart"/>
      <w:r w:rsidRPr="00673E24">
        <w:t>пренатального</w:t>
      </w:r>
      <w:proofErr w:type="spellEnd"/>
      <w:r w:rsidRPr="00673E24">
        <w:t xml:space="preserve"> </w:t>
      </w:r>
      <w:proofErr w:type="spellStart"/>
      <w:r w:rsidRPr="00673E24">
        <w:t>эхокардиографического</w:t>
      </w:r>
      <w:proofErr w:type="spellEnd"/>
      <w:r w:rsidRPr="00673E24">
        <w:t xml:space="preserve"> контроля);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умеренный стеноз клапана аорты, легочной артерии с признаками нарастания градиента давления (оценка посредством динамического </w:t>
      </w:r>
      <w:proofErr w:type="spellStart"/>
      <w:r w:rsidRPr="00673E24">
        <w:t>пренатального</w:t>
      </w:r>
      <w:proofErr w:type="spellEnd"/>
      <w:r w:rsidRPr="00673E24">
        <w:t xml:space="preserve"> </w:t>
      </w:r>
      <w:proofErr w:type="spellStart"/>
      <w:r w:rsidRPr="00673E24">
        <w:t>эхокардиографического</w:t>
      </w:r>
      <w:proofErr w:type="spellEnd"/>
      <w:r w:rsidRPr="00673E24">
        <w:t xml:space="preserve"> контроля);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гемодинамически</w:t>
      </w:r>
      <w:proofErr w:type="spellEnd"/>
      <w:r w:rsidRPr="00673E24">
        <w:t xml:space="preserve"> значимый открытый артериальный проток;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большой дефект </w:t>
      </w:r>
      <w:proofErr w:type="spellStart"/>
      <w:r w:rsidRPr="00673E24">
        <w:t>аорто-легочной</w:t>
      </w:r>
      <w:proofErr w:type="spellEnd"/>
      <w:r w:rsidRPr="00673E24">
        <w:t xml:space="preserve"> перегородки;</w:t>
      </w:r>
    </w:p>
    <w:p w:rsidR="00CD7D02" w:rsidRPr="00673E24" w:rsidRDefault="00CD7D02" w:rsidP="00CD7D02">
      <w:pPr>
        <w:ind w:firstLine="709"/>
        <w:jc w:val="both"/>
      </w:pPr>
      <w:r w:rsidRPr="00673E24">
        <w:t>аномальное отхождение левой коронарной артерии от легочной артерии;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гемодинамически</w:t>
      </w:r>
      <w:proofErr w:type="spellEnd"/>
      <w:r w:rsidRPr="00673E24">
        <w:t xml:space="preserve"> значимый открытый артериальный проток </w:t>
      </w:r>
      <w:r w:rsidRPr="00673E24">
        <w:br/>
      </w:r>
      <w:proofErr w:type="gramStart"/>
      <w:r w:rsidRPr="00673E24">
        <w:t>у</w:t>
      </w:r>
      <w:proofErr w:type="gramEnd"/>
      <w:r w:rsidRPr="00673E24">
        <w:t xml:space="preserve"> недоношенных.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7.6. К ВПС, </w:t>
      </w:r>
      <w:proofErr w:type="gramStart"/>
      <w:r w:rsidRPr="00673E24">
        <w:t>требующим</w:t>
      </w:r>
      <w:proofErr w:type="gramEnd"/>
      <w:r w:rsidRPr="00673E24">
        <w:t xml:space="preserve"> оперативного вмешательства до трех месяцев жизни, относятся:</w:t>
      </w:r>
    </w:p>
    <w:p w:rsidR="00CD7D02" w:rsidRPr="00673E24" w:rsidRDefault="00CD7D02" w:rsidP="00CD7D02">
      <w:pPr>
        <w:ind w:firstLine="709"/>
        <w:jc w:val="both"/>
      </w:pPr>
      <w:r w:rsidRPr="00673E24">
        <w:t>единственный желудочек сердца без стеноза легочной артерии; атриовентрикулярная коммуникация, полная форма без стеноза легочной артерии;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атрезия </w:t>
      </w:r>
      <w:proofErr w:type="spellStart"/>
      <w:r w:rsidRPr="00673E24">
        <w:t>трикуспидального</w:t>
      </w:r>
      <w:proofErr w:type="spellEnd"/>
      <w:r w:rsidRPr="00673E24">
        <w:t xml:space="preserve"> клапана;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большие дефекты </w:t>
      </w:r>
      <w:proofErr w:type="spellStart"/>
      <w:r w:rsidRPr="00673E24">
        <w:t>межпредсердной</w:t>
      </w:r>
      <w:proofErr w:type="spellEnd"/>
      <w:r w:rsidRPr="00673E24">
        <w:t xml:space="preserve"> и </w:t>
      </w:r>
      <w:proofErr w:type="gramStart"/>
      <w:r w:rsidRPr="00673E24">
        <w:t>межжелудочковой</w:t>
      </w:r>
      <w:proofErr w:type="gramEnd"/>
      <w:r w:rsidRPr="00673E24">
        <w:t xml:space="preserve"> перегородок;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тетрада</w:t>
      </w:r>
      <w:proofErr w:type="spellEnd"/>
      <w:r w:rsidRPr="00673E24">
        <w:t xml:space="preserve"> </w:t>
      </w:r>
      <w:proofErr w:type="spellStart"/>
      <w:r w:rsidRPr="00673E24">
        <w:t>Фалло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двойное отхождение сосудов от правого (левого) желудочка.</w:t>
      </w:r>
    </w:p>
    <w:p w:rsidR="00CD7D02" w:rsidRPr="00673E24" w:rsidRDefault="00CD7D02" w:rsidP="00CD7D02">
      <w:pPr>
        <w:pStyle w:val="23"/>
        <w:spacing w:after="0" w:line="240" w:lineRule="auto"/>
        <w:ind w:left="0" w:firstLine="720"/>
        <w:jc w:val="both"/>
      </w:pPr>
      <w:r w:rsidRPr="00673E24">
        <w:t xml:space="preserve">8. При наличии у плода изолированного порока развития, требующего хирургического вмешательства, беременная женщина направляется </w:t>
      </w:r>
      <w:r w:rsidRPr="00673E24">
        <w:br/>
        <w:t xml:space="preserve">для </w:t>
      </w:r>
      <w:proofErr w:type="spellStart"/>
      <w:r w:rsidRPr="00673E24">
        <w:t>родоразрешения</w:t>
      </w:r>
      <w:proofErr w:type="spellEnd"/>
      <w:r w:rsidRPr="00673E24">
        <w:t xml:space="preserve"> в перинатальный центр.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8.1. К изолированным ВПР относятся: 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гастрошизис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атрезия кишечника (кроме дуоденальной атрезии);</w:t>
      </w:r>
    </w:p>
    <w:p w:rsidR="00CD7D02" w:rsidRPr="00673E24" w:rsidRDefault="00CD7D02" w:rsidP="00CD7D02">
      <w:pPr>
        <w:ind w:firstLine="709"/>
        <w:jc w:val="both"/>
      </w:pPr>
      <w:r w:rsidRPr="00673E24">
        <w:t>объемные образования различной локализации;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развития легких;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развития мочевой системы с нормальным количеством околоплодных вод;</w:t>
      </w:r>
    </w:p>
    <w:p w:rsidR="00CD7D02" w:rsidRPr="00673E24" w:rsidRDefault="00CD7D02" w:rsidP="00CD7D02">
      <w:pPr>
        <w:pStyle w:val="23"/>
        <w:spacing w:after="0" w:line="240" w:lineRule="auto"/>
        <w:ind w:left="0" w:firstLine="720"/>
        <w:jc w:val="both"/>
      </w:pPr>
      <w:r w:rsidRPr="00673E24">
        <w:t xml:space="preserve">9. При наличии у плода ВПР, часто сочетающегося с хромосомными аномалиями или наличии </w:t>
      </w:r>
      <w:proofErr w:type="gramStart"/>
      <w:r w:rsidRPr="00673E24">
        <w:t>множественных</w:t>
      </w:r>
      <w:proofErr w:type="gramEnd"/>
      <w:r w:rsidRPr="00673E24">
        <w:t xml:space="preserve"> ВПР, совместимых с жизнью, требующего хирургического вмешательства, беременная женщина направляется для </w:t>
      </w:r>
      <w:proofErr w:type="spellStart"/>
      <w:r w:rsidRPr="00673E24">
        <w:t>родоразрешения</w:t>
      </w:r>
      <w:proofErr w:type="spellEnd"/>
      <w:r w:rsidRPr="00673E24">
        <w:t xml:space="preserve"> в перинатальный центр.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9.1. К ВПР плода, часто сочетающимся с хромосомными аномалиями, </w:t>
      </w:r>
      <w:r w:rsidRPr="00673E24">
        <w:br/>
        <w:t xml:space="preserve">или наличием </w:t>
      </w:r>
      <w:proofErr w:type="gramStart"/>
      <w:r w:rsidRPr="00673E24">
        <w:t>множественных</w:t>
      </w:r>
      <w:proofErr w:type="gramEnd"/>
      <w:r w:rsidRPr="00673E24">
        <w:t xml:space="preserve"> ВПР, относятся: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омфалоцеле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дуоденальная атрезия;</w:t>
      </w:r>
    </w:p>
    <w:p w:rsidR="00CD7D02" w:rsidRPr="00673E24" w:rsidRDefault="00CD7D02" w:rsidP="00CD7D02">
      <w:pPr>
        <w:ind w:firstLine="709"/>
        <w:jc w:val="both"/>
      </w:pPr>
      <w:r w:rsidRPr="00673E24">
        <w:t>атрезия пищевода;</w:t>
      </w:r>
    </w:p>
    <w:p w:rsidR="00CD7D02" w:rsidRPr="00673E24" w:rsidRDefault="00CD7D02" w:rsidP="00CD7D02">
      <w:pPr>
        <w:ind w:firstLine="709"/>
        <w:jc w:val="both"/>
      </w:pPr>
      <w:r w:rsidRPr="00673E24">
        <w:t>врожденная диафрагмальная грыжа;</w:t>
      </w:r>
    </w:p>
    <w:p w:rsidR="00CD7D02" w:rsidRPr="00673E24" w:rsidRDefault="00CD7D02" w:rsidP="00CD7D02">
      <w:pPr>
        <w:ind w:firstLine="709"/>
        <w:jc w:val="both"/>
      </w:pPr>
      <w:r w:rsidRPr="00673E24">
        <w:t>пороки мочевыделительной системы, сопровождающиеся маловодием.</w:t>
      </w:r>
    </w:p>
    <w:p w:rsidR="00CD7D02" w:rsidRPr="00673E24" w:rsidRDefault="00CD7D02" w:rsidP="00CD7D02">
      <w:pPr>
        <w:ind w:firstLine="709"/>
        <w:jc w:val="both"/>
      </w:pPr>
    </w:p>
    <w:p w:rsidR="00CD7D02" w:rsidRPr="00673E24" w:rsidRDefault="00CD7D02" w:rsidP="00CD7D02">
      <w:pPr>
        <w:ind w:firstLine="709"/>
        <w:jc w:val="both"/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 Приложение № 5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 № ______ от _______</w:t>
      </w:r>
    </w:p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right"/>
      </w:pPr>
    </w:p>
    <w:p w:rsidR="00CD7D02" w:rsidRPr="00673E24" w:rsidRDefault="00CD7D02" w:rsidP="00CD7D02">
      <w:pPr>
        <w:jc w:val="center"/>
        <w:rPr>
          <w:b/>
          <w:color w:val="000000"/>
        </w:rPr>
      </w:pPr>
      <w:r w:rsidRPr="00673E24">
        <w:rPr>
          <w:b/>
        </w:rPr>
        <w:t xml:space="preserve"> </w:t>
      </w:r>
      <w:r w:rsidRPr="00673E24">
        <w:rPr>
          <w:b/>
          <w:color w:val="000000"/>
        </w:rPr>
        <w:t>Мероприятия</w:t>
      </w:r>
    </w:p>
    <w:p w:rsidR="00CD7D02" w:rsidRPr="00673E24" w:rsidRDefault="00CD7D02" w:rsidP="00CD7D02">
      <w:pPr>
        <w:tabs>
          <w:tab w:val="left" w:pos="0"/>
        </w:tabs>
        <w:ind w:firstLine="720"/>
        <w:jc w:val="center"/>
        <w:rPr>
          <w:b/>
        </w:rPr>
      </w:pPr>
      <w:r w:rsidRPr="00673E24">
        <w:rPr>
          <w:b/>
          <w:color w:val="000000"/>
        </w:rPr>
        <w:t xml:space="preserve">по организации </w:t>
      </w:r>
      <w:r w:rsidRPr="00673E24">
        <w:rPr>
          <w:b/>
        </w:rPr>
        <w:t>оказания медицинской помощи женщинам в период родов и в послеродовой период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ind w:firstLine="709"/>
        <w:jc w:val="both"/>
      </w:pPr>
      <w:r w:rsidRPr="00673E24">
        <w:t xml:space="preserve">1. Медицинская помощь женщинам в период родов и в послеродовой период оказывается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</w:t>
      </w:r>
      <w:r w:rsidRPr="00673E24">
        <w:br/>
        <w:t xml:space="preserve">на осуществление медицинской деятельности, включая работы (услуги) </w:t>
      </w:r>
      <w:r w:rsidRPr="00673E24">
        <w:br/>
      </w:r>
      <w:r w:rsidRPr="00673E24">
        <w:lastRenderedPageBreak/>
        <w:t>по «акушерству и гинекологии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ind w:firstLine="709"/>
        <w:jc w:val="both"/>
      </w:pPr>
      <w:r w:rsidRPr="00673E24">
        <w:t>2. С целью обеспечения доступной и качественной медицинской помощью беременных женщин, рожениц и родильниц оказание медицинской помощи женщинам в период беременности, родов и в послеродовой период осуществляется на основе листов маршрутизации.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зависимости от коечной мощности, оснащения, кадрового обеспечения медицинские организации, оказывающие медицинскую помощь женщинам </w:t>
      </w:r>
      <w:r w:rsidRPr="00673E24">
        <w:br/>
        <w:t xml:space="preserve">в период родов и в послеродовый период, разделяются на три группы </w:t>
      </w:r>
      <w:r w:rsidRPr="00673E24">
        <w:br/>
        <w:t>по возможности оказания медицинской помощи:</w:t>
      </w:r>
    </w:p>
    <w:p w:rsidR="00CD7D02" w:rsidRPr="00673E24" w:rsidRDefault="00CD7D02" w:rsidP="00CD7D02">
      <w:pPr>
        <w:ind w:firstLine="709"/>
        <w:jc w:val="both"/>
      </w:pPr>
      <w:r w:rsidRPr="00673E24">
        <w:t>а) первая группа – акушерские стационары, в которых не обеспечено круглосуточное пребывание врача-акушера-гинеколога;</w:t>
      </w:r>
    </w:p>
    <w:p w:rsidR="00CD7D02" w:rsidRPr="00673E24" w:rsidRDefault="00CD7D02" w:rsidP="00CD7D02">
      <w:pPr>
        <w:ind w:firstLine="708"/>
        <w:jc w:val="both"/>
      </w:pPr>
      <w:r w:rsidRPr="00673E24">
        <w:t xml:space="preserve">б) вторая группа – учреждения здравоохранения службы родовспоможения в межрайонных центрах и учреждения здравоохранения службы родовспоможения </w:t>
      </w:r>
      <w:proofErr w:type="gramStart"/>
      <w:r w:rsidRPr="00673E24">
        <w:t>г</w:t>
      </w:r>
      <w:proofErr w:type="gramEnd"/>
      <w:r w:rsidRPr="00673E24">
        <w:t>. Красноярска (по профилю).</w:t>
      </w:r>
    </w:p>
    <w:p w:rsidR="00CD7D02" w:rsidRPr="00673E24" w:rsidRDefault="00CD7D02" w:rsidP="00CD7D02">
      <w:pPr>
        <w:ind w:firstLine="709"/>
        <w:jc w:val="both"/>
      </w:pPr>
      <w:r w:rsidRPr="00673E24">
        <w:t>в) третья группа – перинатальный центр.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 Критериями для определения </w:t>
      </w:r>
      <w:proofErr w:type="spellStart"/>
      <w:r w:rsidRPr="00673E24">
        <w:t>этапности</w:t>
      </w:r>
      <w:proofErr w:type="spellEnd"/>
      <w:r w:rsidRPr="00673E24">
        <w:t xml:space="preserve"> оказания медицинской помощи </w:t>
      </w:r>
      <w:r w:rsidRPr="00673E24">
        <w:br/>
        <w:t xml:space="preserve">и направления беременных женщин на </w:t>
      </w:r>
      <w:proofErr w:type="spellStart"/>
      <w:r w:rsidRPr="00673E24">
        <w:t>родоразрешение</w:t>
      </w:r>
      <w:proofErr w:type="spellEnd"/>
      <w:r w:rsidRPr="00673E24">
        <w:t xml:space="preserve"> в акушерские стационары первой группы (низкая степень риска) являются: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отсутствие </w:t>
      </w:r>
      <w:proofErr w:type="spellStart"/>
      <w:r w:rsidRPr="00673E24">
        <w:t>экстрагенитальных</w:t>
      </w:r>
      <w:proofErr w:type="spellEnd"/>
      <w:r w:rsidRPr="00673E24">
        <w:t xml:space="preserve"> заболеваний у беременной женщины </w:t>
      </w:r>
      <w:r w:rsidRPr="00673E24">
        <w:br/>
        <w:t xml:space="preserve">или соматическое состояние женщины, не требующее проведения диагностических и лечебных мероприятий по коррекции </w:t>
      </w:r>
      <w:proofErr w:type="spellStart"/>
      <w:r w:rsidRPr="00673E24">
        <w:t>экстрагенитальных</w:t>
      </w:r>
      <w:proofErr w:type="spellEnd"/>
      <w:r w:rsidRPr="00673E24">
        <w:t xml:space="preserve"> заболеваний: пролапс митрального клапана без гемодинамических нарушений; компенсированная патология дыхательной системы (без дыхательной недостаточности); увеличение щитовидной железы без нарушения функции; миопия I и II степени без изменений на глазном дне; хронический </w:t>
      </w:r>
      <w:proofErr w:type="spellStart"/>
      <w:r w:rsidRPr="00673E24">
        <w:t>пиелонефрит</w:t>
      </w:r>
      <w:proofErr w:type="spellEnd"/>
      <w:r w:rsidRPr="00673E24">
        <w:t xml:space="preserve"> без нарушения функции; инфекции мочевыводящих путей вне обострения; заболевания желудочно-кишечного тракта (хронический гастрит, дуоденит, колит);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отсутствие специфических осложнений </w:t>
      </w:r>
      <w:proofErr w:type="spellStart"/>
      <w:r w:rsidRPr="00673E24">
        <w:t>гестационного</w:t>
      </w:r>
      <w:proofErr w:type="spellEnd"/>
      <w:r w:rsidRPr="00673E24">
        <w:t xml:space="preserve">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ЗВРП);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головное</w:t>
      </w:r>
      <w:proofErr w:type="gramEnd"/>
      <w:r w:rsidRPr="00673E24">
        <w:t xml:space="preserve"> </w:t>
      </w:r>
      <w:proofErr w:type="spellStart"/>
      <w:r w:rsidRPr="00673E24">
        <w:t>предлежание</w:t>
      </w:r>
      <w:proofErr w:type="spellEnd"/>
      <w:r w:rsidRPr="00673E24">
        <w:t xml:space="preserve"> плода при некрупном плоде (до </w:t>
      </w:r>
      <w:smartTag w:uri="urn:schemas-microsoft-com:office:smarttags" w:element="metricconverter">
        <w:smartTagPr>
          <w:attr w:name="ProductID" w:val="4000 г"/>
        </w:smartTagPr>
        <w:r w:rsidRPr="00673E24">
          <w:t>4000 г</w:t>
        </w:r>
      </w:smartTag>
      <w:r w:rsidRPr="00673E24">
        <w:t xml:space="preserve">) </w:t>
      </w:r>
      <w:r w:rsidRPr="00673E24">
        <w:br/>
        <w:t>и нормальных размерах таза матери;</w:t>
      </w:r>
    </w:p>
    <w:p w:rsidR="00CD7D02" w:rsidRPr="00673E24" w:rsidRDefault="00CD7D02" w:rsidP="00CD7D02">
      <w:pPr>
        <w:ind w:firstLine="709"/>
        <w:jc w:val="both"/>
      </w:pPr>
      <w:r w:rsidRPr="00673E24">
        <w:t>отсутствие в анамнезе у женщины ант</w:t>
      </w:r>
      <w:proofErr w:type="gramStart"/>
      <w:r w:rsidRPr="00673E24">
        <w:t>е-</w:t>
      </w:r>
      <w:proofErr w:type="gramEnd"/>
      <w:r w:rsidRPr="00673E24">
        <w:t xml:space="preserve">, </w:t>
      </w:r>
      <w:proofErr w:type="spellStart"/>
      <w:r w:rsidRPr="00673E24">
        <w:t>интра</w:t>
      </w:r>
      <w:proofErr w:type="spellEnd"/>
      <w:r w:rsidRPr="00673E24">
        <w:t xml:space="preserve">- и ранней </w:t>
      </w:r>
      <w:proofErr w:type="spellStart"/>
      <w:r w:rsidRPr="00673E24">
        <w:t>неонатальной</w:t>
      </w:r>
      <w:proofErr w:type="spellEnd"/>
      <w:r w:rsidRPr="00673E24">
        <w:t xml:space="preserve"> смерти;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отсутствие осложнений при предыдущих родах, таких как гипотоническое кровотечение, глубокие разрывы мягких тканей родовых путей, родовая травма </w:t>
      </w:r>
      <w:r w:rsidRPr="00673E24">
        <w:br/>
        <w:t>у новорожденного.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риске возникновения осложнений </w:t>
      </w:r>
      <w:proofErr w:type="spellStart"/>
      <w:r w:rsidRPr="00673E24">
        <w:t>родоразрешения</w:t>
      </w:r>
      <w:proofErr w:type="spellEnd"/>
      <w:r w:rsidRPr="00673E24">
        <w:t xml:space="preserve"> беременные женщины направляются в учреждения здравоохранения второй и третьей группы в плановом порядке. </w:t>
      </w:r>
    </w:p>
    <w:p w:rsidR="00CD7D02" w:rsidRPr="00673E24" w:rsidRDefault="00CD7D02" w:rsidP="00CD7D02">
      <w:pPr>
        <w:ind w:firstLine="709"/>
        <w:jc w:val="both"/>
        <w:rPr>
          <w:b/>
        </w:rPr>
      </w:pPr>
      <w:r w:rsidRPr="00673E24">
        <w:t xml:space="preserve">4. Критериями для определения </w:t>
      </w:r>
      <w:proofErr w:type="spellStart"/>
      <w:r w:rsidRPr="00673E24">
        <w:t>этапности</w:t>
      </w:r>
      <w:proofErr w:type="spellEnd"/>
      <w:r w:rsidRPr="00673E24">
        <w:t xml:space="preserve"> оказания медицинской помощи </w:t>
      </w:r>
      <w:r w:rsidRPr="00673E24">
        <w:br/>
        <w:t xml:space="preserve">и направления беременных женщин на </w:t>
      </w:r>
      <w:proofErr w:type="spellStart"/>
      <w:r w:rsidRPr="00673E24">
        <w:t>родоразрешение</w:t>
      </w:r>
      <w:proofErr w:type="spellEnd"/>
      <w:r w:rsidRPr="00673E24">
        <w:t xml:space="preserve"> в акушерские стационары </w:t>
      </w:r>
      <w:r w:rsidRPr="00673E24">
        <w:rPr>
          <w:b/>
        </w:rPr>
        <w:t>второй группы (средняя степень риска) являются:</w:t>
      </w:r>
    </w:p>
    <w:p w:rsidR="00CD7D02" w:rsidRPr="00673E24" w:rsidRDefault="00CD7D02" w:rsidP="00CD7D02">
      <w:pPr>
        <w:ind w:firstLine="709"/>
        <w:jc w:val="both"/>
      </w:pPr>
      <w:r w:rsidRPr="00673E24">
        <w:t>пролапс митрального клапана без гемодинамических нарушений;</w:t>
      </w:r>
    </w:p>
    <w:p w:rsidR="00CD7D02" w:rsidRPr="00673E24" w:rsidRDefault="00CD7D02" w:rsidP="00CD7D02">
      <w:pPr>
        <w:ind w:firstLine="709"/>
        <w:jc w:val="both"/>
      </w:pPr>
      <w:r w:rsidRPr="00673E24">
        <w:t>компенсированные заболевания дыхательной системы (без дыхательной недостаточности);</w:t>
      </w:r>
    </w:p>
    <w:p w:rsidR="00CD7D02" w:rsidRPr="00673E24" w:rsidRDefault="00CD7D02" w:rsidP="00CD7D02">
      <w:pPr>
        <w:ind w:firstLine="709"/>
        <w:jc w:val="both"/>
      </w:pPr>
      <w:r w:rsidRPr="00673E24">
        <w:t>увеличение щитовидной железы без нарушения функции;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миопия </w:t>
      </w:r>
      <w:r w:rsidRPr="00673E24">
        <w:rPr>
          <w:lang w:val="en-US"/>
        </w:rPr>
        <w:t>I</w:t>
      </w:r>
      <w:r w:rsidRPr="00673E24">
        <w:t xml:space="preserve"> и II степени без изменений на глазном дне;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хронический</w:t>
      </w:r>
      <w:proofErr w:type="gramEnd"/>
      <w:r w:rsidRPr="00673E24">
        <w:t xml:space="preserve"> </w:t>
      </w:r>
      <w:proofErr w:type="spellStart"/>
      <w:r w:rsidRPr="00673E24">
        <w:t>пиелонефрит</w:t>
      </w:r>
      <w:proofErr w:type="spellEnd"/>
      <w:r w:rsidRPr="00673E24">
        <w:t xml:space="preserve"> без нарушения функции;</w:t>
      </w:r>
    </w:p>
    <w:p w:rsidR="00CD7D02" w:rsidRPr="00673E24" w:rsidRDefault="00CD7D02" w:rsidP="00CD7D02">
      <w:pPr>
        <w:ind w:firstLine="709"/>
        <w:jc w:val="both"/>
      </w:pPr>
      <w:r w:rsidRPr="00673E24">
        <w:t>инфекции мочевыводящих путей вне обострения;</w:t>
      </w:r>
    </w:p>
    <w:p w:rsidR="00CD7D02" w:rsidRPr="00673E24" w:rsidRDefault="00CD7D02" w:rsidP="00CD7D02">
      <w:pPr>
        <w:ind w:firstLine="709"/>
        <w:jc w:val="both"/>
      </w:pPr>
      <w:r w:rsidRPr="00673E24">
        <w:t>заболевания желудочно-кишечного тракта (хронический гастрит, дуоденит, колит);</w:t>
      </w:r>
    </w:p>
    <w:p w:rsidR="00CD7D02" w:rsidRPr="00673E24" w:rsidRDefault="00CD7D02" w:rsidP="00CD7D02">
      <w:pPr>
        <w:ind w:firstLine="709"/>
        <w:jc w:val="both"/>
      </w:pPr>
      <w:r w:rsidRPr="00673E24">
        <w:t>переношенная беременность;</w:t>
      </w:r>
    </w:p>
    <w:p w:rsidR="00CD7D02" w:rsidRPr="00673E24" w:rsidRDefault="00CD7D02" w:rsidP="00CD7D02">
      <w:pPr>
        <w:ind w:firstLine="709"/>
        <w:jc w:val="both"/>
      </w:pPr>
      <w:r w:rsidRPr="00673E24">
        <w:t>предполагаемый крупный плод;</w:t>
      </w:r>
    </w:p>
    <w:p w:rsidR="00CD7D02" w:rsidRPr="00673E24" w:rsidRDefault="00CD7D02" w:rsidP="00CD7D02">
      <w:pPr>
        <w:ind w:firstLine="709"/>
        <w:jc w:val="both"/>
      </w:pPr>
      <w:r w:rsidRPr="00673E24">
        <w:t>анатомическое сужение таза I-II степени;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тазовое</w:t>
      </w:r>
      <w:proofErr w:type="gramEnd"/>
      <w:r w:rsidRPr="00673E24">
        <w:t xml:space="preserve"> </w:t>
      </w:r>
      <w:proofErr w:type="spellStart"/>
      <w:r w:rsidRPr="00673E24">
        <w:t>предлежание</w:t>
      </w:r>
      <w:proofErr w:type="spellEnd"/>
      <w:r w:rsidRPr="00673E24">
        <w:t xml:space="preserve"> плода;</w:t>
      </w:r>
    </w:p>
    <w:p w:rsidR="00CD7D02" w:rsidRPr="00673E24" w:rsidRDefault="00CD7D02" w:rsidP="00CD7D02">
      <w:pPr>
        <w:ind w:firstLine="709"/>
        <w:jc w:val="both"/>
      </w:pPr>
      <w:r w:rsidRPr="00673E24">
        <w:t>поперечное и косое положение плода;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низкое расположение плаценты, подтвержденное при </w:t>
      </w:r>
      <w:proofErr w:type="spellStart"/>
      <w:proofErr w:type="gramStart"/>
      <w:r w:rsidRPr="00673E24">
        <w:t>при</w:t>
      </w:r>
      <w:proofErr w:type="spellEnd"/>
      <w:proofErr w:type="gramEnd"/>
      <w:r w:rsidRPr="00673E24">
        <w:t xml:space="preserve"> ультразвуковом исследовании в сроке 34-36 недель;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>мертворождение в анамнезе;</w:t>
      </w:r>
    </w:p>
    <w:p w:rsidR="00CD7D02" w:rsidRPr="00673E24" w:rsidRDefault="00CD7D02" w:rsidP="00CD7D02">
      <w:pPr>
        <w:ind w:firstLine="709"/>
        <w:jc w:val="both"/>
      </w:pPr>
      <w:r w:rsidRPr="00673E24">
        <w:t>многоплодная беременность;</w:t>
      </w:r>
    </w:p>
    <w:p w:rsidR="00CD7D02" w:rsidRPr="00673E24" w:rsidRDefault="00CD7D02" w:rsidP="00CD7D02">
      <w:pPr>
        <w:ind w:firstLine="709"/>
        <w:jc w:val="both"/>
      </w:pPr>
      <w:r w:rsidRPr="00673E24">
        <w:t>кесарево сечение в анамнезе при отсутствии признаков несостоятельности рубца на матке;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рубец на матке после консервативной </w:t>
      </w:r>
      <w:proofErr w:type="spellStart"/>
      <w:r w:rsidRPr="00673E24">
        <w:t>миомэктомии</w:t>
      </w:r>
      <w:proofErr w:type="spellEnd"/>
      <w:r w:rsidRPr="00673E24">
        <w:t xml:space="preserve"> или перфорации матки при отсутствии признаков несостоятельности рубца на матке;</w:t>
      </w:r>
    </w:p>
    <w:p w:rsidR="00CD7D02" w:rsidRPr="00673E24" w:rsidRDefault="00CD7D02" w:rsidP="00CD7D02">
      <w:pPr>
        <w:ind w:firstLine="709"/>
        <w:jc w:val="both"/>
      </w:pPr>
      <w:r w:rsidRPr="00673E24">
        <w:t>многоводие;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задержка внутриутробного роста плода </w:t>
      </w:r>
      <w:r w:rsidRPr="00673E24">
        <w:rPr>
          <w:lang w:val="en-US"/>
        </w:rPr>
        <w:t>I</w:t>
      </w:r>
      <w:r w:rsidRPr="00673E24">
        <w:t>-II степени;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беременность после разрывов промежности III – IV степени </w:t>
      </w:r>
      <w:r w:rsidRPr="00673E24">
        <w:br/>
        <w:t>при предыдущих родах;</w:t>
      </w:r>
    </w:p>
    <w:p w:rsidR="00CD7D02" w:rsidRPr="00673E24" w:rsidRDefault="00CD7D02" w:rsidP="00CD7D02">
      <w:pPr>
        <w:ind w:firstLine="709"/>
        <w:jc w:val="both"/>
      </w:pPr>
      <w:r w:rsidRPr="00673E24">
        <w:t>преждевременные роды, включая дородовое излитие околоплодных вод, при сроке беременности свыше 35 недель, при наличии возможности оказания реанимационной помощи новорожденному в полном объеме и отсутствии возможности госпитализации в учреждение здравоохранения третьей группы (высокой степени риска);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органов зрения (миопия высокой степени с изменениями </w:t>
      </w:r>
      <w:r w:rsidRPr="00673E24">
        <w:br/>
        <w:t>на глазном дне, отслойка сетчатки в анамнезе, глаукома);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преждевременные роды при сроке беременности 35-37 недель являются показанием для госпитализации беременных женщин на </w:t>
      </w:r>
      <w:proofErr w:type="spellStart"/>
      <w:r w:rsidRPr="00673E24">
        <w:t>родоразрешение</w:t>
      </w:r>
      <w:proofErr w:type="spellEnd"/>
      <w:r w:rsidRPr="00673E24">
        <w:t xml:space="preserve"> </w:t>
      </w:r>
      <w:r w:rsidRPr="00673E24">
        <w:br/>
        <w:t xml:space="preserve">в МБУЗ «Родильный дом № 2» г. Красноярска. </w:t>
      </w:r>
    </w:p>
    <w:p w:rsidR="00CD7D02" w:rsidRPr="00673E24" w:rsidRDefault="00CD7D02" w:rsidP="00CD7D02">
      <w:pPr>
        <w:ind w:firstLine="709"/>
        <w:jc w:val="both"/>
        <w:rPr>
          <w:b/>
        </w:rPr>
      </w:pPr>
      <w:r w:rsidRPr="00673E24">
        <w:t xml:space="preserve">5. Критериями для определения </w:t>
      </w:r>
      <w:proofErr w:type="spellStart"/>
      <w:r w:rsidRPr="00673E24">
        <w:t>этапности</w:t>
      </w:r>
      <w:proofErr w:type="spellEnd"/>
      <w:r w:rsidRPr="00673E24">
        <w:t xml:space="preserve"> оказания медицинской помощи </w:t>
      </w:r>
      <w:r w:rsidRPr="00673E24">
        <w:br/>
        <w:t xml:space="preserve">и направления беременных женщин на </w:t>
      </w:r>
      <w:proofErr w:type="spellStart"/>
      <w:r w:rsidRPr="00673E24">
        <w:rPr>
          <w:b/>
        </w:rPr>
        <w:t>родоразрешение</w:t>
      </w:r>
      <w:proofErr w:type="spellEnd"/>
      <w:r w:rsidRPr="00673E24">
        <w:rPr>
          <w:b/>
        </w:rPr>
        <w:t xml:space="preserve"> в перинатальный центр (высокая степень риска) являются: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преждевременные роды, включая дородовое излитие околоплодных вод, при сроке беременности с 22 до 34 недель, при отсутствии противопоказаний </w:t>
      </w:r>
      <w:r w:rsidRPr="00673E24">
        <w:br/>
        <w:t>для транспортировки;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предлежание</w:t>
      </w:r>
      <w:proofErr w:type="spellEnd"/>
      <w:r w:rsidRPr="00673E24">
        <w:t xml:space="preserve"> плаценты, </w:t>
      </w:r>
      <w:proofErr w:type="gramStart"/>
      <w:r w:rsidRPr="00673E24">
        <w:t>подтвержденное</w:t>
      </w:r>
      <w:proofErr w:type="gramEnd"/>
      <w:r w:rsidRPr="00673E24">
        <w:t xml:space="preserve"> при ультразвуковом исследовании в сроке 34-36 недель;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беременность после лечения бесплодия любого генеза, беременность </w:t>
      </w:r>
      <w:r w:rsidRPr="00673E24">
        <w:br/>
        <w:t>после экстракорпорального оплодотворения и переноса эмбриона;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преэклампсия</w:t>
      </w:r>
      <w:proofErr w:type="spellEnd"/>
      <w:r w:rsidRPr="00673E24">
        <w:t>, эклампсия;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холестаз</w:t>
      </w:r>
      <w:proofErr w:type="spellEnd"/>
      <w:r w:rsidRPr="00673E24">
        <w:t xml:space="preserve">, </w:t>
      </w:r>
      <w:proofErr w:type="spellStart"/>
      <w:r w:rsidRPr="00673E24">
        <w:t>гепатоз</w:t>
      </w:r>
      <w:proofErr w:type="spellEnd"/>
      <w:r w:rsidRPr="00673E24">
        <w:t xml:space="preserve"> беременных;</w:t>
      </w:r>
    </w:p>
    <w:p w:rsidR="00CD7D02" w:rsidRPr="00673E24" w:rsidRDefault="00CD7D02" w:rsidP="00CD7D02">
      <w:pPr>
        <w:ind w:firstLine="709"/>
        <w:jc w:val="both"/>
      </w:pPr>
      <w:r w:rsidRPr="00673E24">
        <w:t>кесарево сечение в анамнезе при наличии признаков несостоятельности рубца на матке;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рубец на матке после консервативной </w:t>
      </w:r>
      <w:proofErr w:type="spellStart"/>
      <w:r w:rsidRPr="00673E24">
        <w:t>миомэктомии</w:t>
      </w:r>
      <w:proofErr w:type="spellEnd"/>
      <w:r w:rsidRPr="00673E24">
        <w:t xml:space="preserve"> или перфорации матки при наличии признаков несостоятельности рубца; </w:t>
      </w:r>
    </w:p>
    <w:p w:rsidR="00CD7D02" w:rsidRPr="00673E24" w:rsidRDefault="00CD7D02" w:rsidP="00CD7D02">
      <w:pPr>
        <w:ind w:firstLine="709"/>
        <w:jc w:val="both"/>
      </w:pPr>
      <w:r w:rsidRPr="00673E24">
        <w:t>рубец на матке после двух и более операций кесарева сечения;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планирование </w:t>
      </w:r>
      <w:proofErr w:type="spellStart"/>
      <w:r w:rsidRPr="00673E24">
        <w:t>родоразрешения</w:t>
      </w:r>
      <w:proofErr w:type="spellEnd"/>
      <w:r w:rsidRPr="00673E24">
        <w:t xml:space="preserve"> женщины естественным путем с рубцом на матке;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 с миомой матки больших размеров (узел 7 см </w:t>
      </w:r>
      <w:r w:rsidRPr="00673E24">
        <w:br/>
        <w:t>и более) и/или с множественными узлами;</w:t>
      </w:r>
    </w:p>
    <w:p w:rsidR="00CD7D02" w:rsidRPr="00673E24" w:rsidRDefault="00CD7D02" w:rsidP="00CD7D02">
      <w:pPr>
        <w:ind w:firstLine="709"/>
        <w:jc w:val="both"/>
      </w:pPr>
      <w:r w:rsidRPr="00673E24">
        <w:t>беременность после реконструктивно-пластических операций на половых органах, разрывов промежности III-IV степени при предыдущих родах;</w:t>
      </w:r>
    </w:p>
    <w:p w:rsidR="00CD7D02" w:rsidRPr="00673E24" w:rsidRDefault="00CD7D02" w:rsidP="00CD7D02">
      <w:pPr>
        <w:ind w:firstLine="709"/>
        <w:jc w:val="both"/>
      </w:pPr>
      <w:r w:rsidRPr="00673E24">
        <w:t>задержка внутриутробного роста плода II-III степени;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изоиммунизация</w:t>
      </w:r>
      <w:proofErr w:type="spellEnd"/>
      <w:r w:rsidRPr="00673E24">
        <w:t xml:space="preserve"> при беременности (</w:t>
      </w:r>
      <w:proofErr w:type="spellStart"/>
      <w:r w:rsidRPr="00673E24">
        <w:rPr>
          <w:lang w:val="en-US"/>
        </w:rPr>
        <w:t>Rh</w:t>
      </w:r>
      <w:proofErr w:type="spellEnd"/>
      <w:r w:rsidRPr="00673E24">
        <w:t>-конфликт);</w:t>
      </w:r>
    </w:p>
    <w:p w:rsidR="00CD7D02" w:rsidRPr="00673E24" w:rsidRDefault="00CD7D02" w:rsidP="00CD7D02">
      <w:pPr>
        <w:ind w:firstLine="709"/>
        <w:jc w:val="both"/>
      </w:pPr>
      <w:r w:rsidRPr="00673E24">
        <w:t>наличие у плода врожденных аномалий (пороков развития), требующих хирургической коррекции;</w:t>
      </w:r>
    </w:p>
    <w:p w:rsidR="00CD7D02" w:rsidRPr="00673E24" w:rsidRDefault="00CD7D02" w:rsidP="00CD7D02">
      <w:pPr>
        <w:ind w:firstLine="709"/>
        <w:jc w:val="both"/>
      </w:pPr>
      <w:r w:rsidRPr="00673E24">
        <w:t>метаболические заболевания плода (требующие лечения сразу после рождения);</w:t>
      </w:r>
    </w:p>
    <w:p w:rsidR="00CD7D02" w:rsidRPr="00673E24" w:rsidRDefault="00CD7D02" w:rsidP="00CD7D02">
      <w:pPr>
        <w:ind w:firstLine="709"/>
        <w:jc w:val="both"/>
      </w:pPr>
      <w:r w:rsidRPr="00673E24">
        <w:t>водянка плода;</w:t>
      </w:r>
    </w:p>
    <w:p w:rsidR="00CD7D02" w:rsidRPr="00673E24" w:rsidRDefault="00CD7D02" w:rsidP="00CD7D02">
      <w:pPr>
        <w:ind w:firstLine="709"/>
        <w:jc w:val="both"/>
      </w:pPr>
      <w:r w:rsidRPr="00673E24">
        <w:t>тяжелое много- и маловодие;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</w:t>
      </w:r>
      <w:proofErr w:type="spellStart"/>
      <w:proofErr w:type="gramStart"/>
      <w:r w:rsidRPr="00673E24">
        <w:t>сердечно-сосудистой</w:t>
      </w:r>
      <w:proofErr w:type="spellEnd"/>
      <w:proofErr w:type="gramEnd"/>
      <w:r w:rsidRPr="00673E24">
        <w:t xml:space="preserve"> системы, не сопровождающиеся развитием </w:t>
      </w:r>
      <w:proofErr w:type="spellStart"/>
      <w:r w:rsidRPr="00673E24">
        <w:t>сердечно-сосудистой</w:t>
      </w:r>
      <w:proofErr w:type="spellEnd"/>
      <w:r w:rsidRPr="00673E24">
        <w:t xml:space="preserve"> недостаточности;</w:t>
      </w:r>
    </w:p>
    <w:p w:rsidR="00CD7D02" w:rsidRPr="00673E24" w:rsidRDefault="00CD7D02" w:rsidP="00CD7D02">
      <w:pPr>
        <w:ind w:firstLine="709"/>
        <w:jc w:val="both"/>
      </w:pPr>
      <w:r w:rsidRPr="00673E24">
        <w:t>тромбофлебиты в анамнезе;</w:t>
      </w:r>
    </w:p>
    <w:p w:rsidR="00CD7D02" w:rsidRPr="00673E24" w:rsidRDefault="00CD7D02" w:rsidP="00CD7D02">
      <w:pPr>
        <w:ind w:firstLine="709"/>
        <w:jc w:val="both"/>
      </w:pPr>
      <w:r w:rsidRPr="00673E24">
        <w:t>заболевания органов дыхания, не сопровождающиеся развитием легочной или сердечно-легочной недостаточности;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диффузные заболевания соединительной ткани без активности процесса, </w:t>
      </w:r>
      <w:proofErr w:type="spellStart"/>
      <w:r w:rsidRPr="00673E24">
        <w:t>антифосфолипидный</w:t>
      </w:r>
      <w:proofErr w:type="spellEnd"/>
      <w:r w:rsidRPr="00673E24">
        <w:t xml:space="preserve"> синдром;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почек, не сопровождающиеся почечной недостаточностью </w:t>
      </w:r>
      <w:r w:rsidRPr="00673E24">
        <w:br/>
        <w:t>или артериальной гипертензией;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>заболевания печени (хронические гепатиты);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крови (тяжелая железодефицитная анемия, тромбоцитопения, болезнь </w:t>
      </w:r>
      <w:proofErr w:type="spellStart"/>
      <w:r w:rsidRPr="00673E24">
        <w:t>Виллебранда</w:t>
      </w:r>
      <w:proofErr w:type="spellEnd"/>
      <w:r w:rsidRPr="00673E24">
        <w:t>, врожденные дефекты свертывающей системы крови);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нервной системы (эпилепсия, рассеянный склероз, состояния после перенесенных ишемических и геморрагических инсультов </w:t>
      </w:r>
      <w:r w:rsidRPr="00673E24">
        <w:br/>
        <w:t>без последствий);</w:t>
      </w:r>
    </w:p>
    <w:p w:rsidR="00CD7D02" w:rsidRPr="00673E24" w:rsidRDefault="00CD7D02" w:rsidP="00CD7D02">
      <w:pPr>
        <w:ind w:firstLine="709"/>
        <w:jc w:val="both"/>
      </w:pPr>
      <w:r w:rsidRPr="00673E24">
        <w:t>миастения;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злокачественные новообразования в анамнезе вне зависимости </w:t>
      </w:r>
      <w:r w:rsidRPr="00673E24">
        <w:br/>
        <w:t>от локализации;</w:t>
      </w:r>
    </w:p>
    <w:p w:rsidR="00CD7D02" w:rsidRPr="00673E24" w:rsidRDefault="00CD7D02" w:rsidP="00CD7D02">
      <w:pPr>
        <w:ind w:firstLine="709"/>
        <w:jc w:val="both"/>
      </w:pPr>
      <w:r w:rsidRPr="00673E24">
        <w:t>перенесенные в анамнезе черепно-мозговые травмы, травмы позвоночника, таза;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прочие состояния, угрожающие жизни беременной женщины, роженицы </w:t>
      </w:r>
      <w:r w:rsidRPr="00673E24">
        <w:br/>
        <w:t xml:space="preserve">и родильницы при отсутствии противопоказаний для транспортировки.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эндокринные заболевания (заболевания щитовидной железы </w:t>
      </w:r>
      <w:r w:rsidRPr="00673E24">
        <w:br/>
        <w:t xml:space="preserve">с клиническими признаками </w:t>
      </w:r>
      <w:proofErr w:type="spellStart"/>
      <w:r w:rsidRPr="00673E24">
        <w:t>гипо</w:t>
      </w:r>
      <w:proofErr w:type="spellEnd"/>
      <w:r w:rsidRPr="00673E24">
        <w:t>- или гиперфункции, хроническая надпочечниковая недостаточность);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</w:t>
      </w:r>
      <w:proofErr w:type="spellStart"/>
      <w:proofErr w:type="gramStart"/>
      <w:r w:rsidRPr="00673E24">
        <w:t>сердечно-сосудистой</w:t>
      </w:r>
      <w:proofErr w:type="spellEnd"/>
      <w:proofErr w:type="gramEnd"/>
      <w:r w:rsidRPr="00673E24">
        <w:t xml:space="preserve">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</w:t>
      </w:r>
      <w:proofErr w:type="spellStart"/>
      <w:r w:rsidRPr="00673E24">
        <w:t>кардиомиопатии</w:t>
      </w:r>
      <w:proofErr w:type="spellEnd"/>
      <w:r w:rsidRPr="00673E24">
        <w:t>, хроническая артериальная гипертензия);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тромбозы, тромбоэмболии в анамнезе, тромбофлебиты в анамнезе </w:t>
      </w:r>
      <w:r w:rsidRPr="00673E24">
        <w:br/>
        <w:t>и при настоящей беременности (не требующие хирургической коррекции);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органов дыхания, сопровождающиеся развитием легочной </w:t>
      </w:r>
      <w:r w:rsidRPr="00673E24">
        <w:br/>
        <w:t>или сердечно-легочной недостаточности;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диффузные заболевания соединительной ткани, </w:t>
      </w:r>
      <w:proofErr w:type="spellStart"/>
      <w:r w:rsidRPr="00673E24">
        <w:t>антифосфолипидный</w:t>
      </w:r>
      <w:proofErr w:type="spellEnd"/>
      <w:r w:rsidRPr="00673E24">
        <w:t xml:space="preserve"> синдром;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почек, сопровождающиеся почечной недостаточностью </w:t>
      </w:r>
      <w:r w:rsidRPr="00673E24">
        <w:br/>
        <w:t xml:space="preserve">или артериальной гипертензией, аномалии развития мочевыводящих путей, беременность после </w:t>
      </w:r>
      <w:proofErr w:type="spellStart"/>
      <w:r w:rsidRPr="00673E24">
        <w:t>нефрэктомии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заболевания печени (токсический гепатит, острые и хронические гепатиты, цирроз печени);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эндокринные заболевания (сахарный диабет любой степени компенсации, заболевания щитовидной железы с клиническими признаками </w:t>
      </w:r>
      <w:proofErr w:type="spellStart"/>
      <w:r w:rsidRPr="00673E24">
        <w:t>гип</w:t>
      </w:r>
      <w:proofErr w:type="gramStart"/>
      <w:r w:rsidRPr="00673E24">
        <w:t>о</w:t>
      </w:r>
      <w:proofErr w:type="spellEnd"/>
      <w:r w:rsidRPr="00673E24">
        <w:t>-</w:t>
      </w:r>
      <w:proofErr w:type="gramEnd"/>
      <w:r w:rsidRPr="00673E24">
        <w:t xml:space="preserve"> </w:t>
      </w:r>
      <w:r w:rsidRPr="00673E24">
        <w:br/>
        <w:t>или гиперфункции, хроническая надпочечниковая недостаточность);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органов зрения (миопия высокой степени с изменениями </w:t>
      </w:r>
      <w:r w:rsidRPr="00673E24">
        <w:br/>
        <w:t>на глазном дне, отслойка сетчатки в анамнезе, глаукома);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крови, не вызванные ВИЧ-инфекцией (гемолитическая </w:t>
      </w:r>
      <w:r w:rsidRPr="00673E24">
        <w:br/>
        <w:t xml:space="preserve">и </w:t>
      </w:r>
      <w:proofErr w:type="spellStart"/>
      <w:r w:rsidRPr="00673E24">
        <w:t>апластическая</w:t>
      </w:r>
      <w:proofErr w:type="spellEnd"/>
      <w:r w:rsidRPr="00673E24">
        <w:t xml:space="preserve"> анемия, тяжелая железодефицитная анемия, </w:t>
      </w:r>
      <w:proofErr w:type="spellStart"/>
      <w:r w:rsidRPr="00673E24">
        <w:t>гемобластозы</w:t>
      </w:r>
      <w:proofErr w:type="spellEnd"/>
      <w:r w:rsidRPr="00673E24">
        <w:t xml:space="preserve">, тромбоцитопения, болезнь </w:t>
      </w:r>
      <w:proofErr w:type="spellStart"/>
      <w:r w:rsidRPr="00673E24">
        <w:t>Виллебранда</w:t>
      </w:r>
      <w:proofErr w:type="spellEnd"/>
      <w:r w:rsidRPr="00673E24">
        <w:t>, врожденные дефекты свертывающей системы крови);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заболевания нервной системы (эпилепсия, рассеянный склероз, нарушения мозгового кровообращения, состояния после перенесенных ишемических </w:t>
      </w:r>
      <w:r w:rsidRPr="00673E24">
        <w:br/>
        <w:t>и геморрагических инсультов);</w:t>
      </w:r>
    </w:p>
    <w:p w:rsidR="00CD7D02" w:rsidRPr="00673E24" w:rsidRDefault="00CD7D02" w:rsidP="00CD7D02">
      <w:pPr>
        <w:ind w:firstLine="709"/>
        <w:jc w:val="both"/>
      </w:pPr>
      <w:r w:rsidRPr="00673E24">
        <w:t>миастения;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злокачественные новообразования в анамнезе либо выявленные </w:t>
      </w:r>
      <w:r w:rsidRPr="00673E24">
        <w:br/>
        <w:t>при настоящей беременности вне зависимости от локализации;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сосудистые </w:t>
      </w:r>
      <w:proofErr w:type="spellStart"/>
      <w:r w:rsidRPr="00673E24">
        <w:t>мальформации</w:t>
      </w:r>
      <w:proofErr w:type="spellEnd"/>
      <w:r w:rsidRPr="00673E24">
        <w:t>, аневризмы сосудов;</w:t>
      </w:r>
    </w:p>
    <w:p w:rsidR="00CD7D02" w:rsidRPr="00673E24" w:rsidRDefault="00CD7D02" w:rsidP="00CD7D02">
      <w:pPr>
        <w:ind w:firstLine="709"/>
        <w:jc w:val="both"/>
      </w:pPr>
      <w:r w:rsidRPr="00673E24">
        <w:t>перенесенные в анамнезе черепно-мозговые травмы, травмы позвоночника, таза;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прочие состояния, угрожающие жизни беременной женщины, </w:t>
      </w:r>
      <w:r w:rsidRPr="00673E24">
        <w:br/>
        <w:t>при отсутствии противопоказаний для транспортировки.</w:t>
      </w:r>
    </w:p>
    <w:p w:rsidR="00CD7D02" w:rsidRPr="00673E24" w:rsidRDefault="00CD7D02" w:rsidP="00CD7D02">
      <w:pPr>
        <w:ind w:firstLine="709"/>
        <w:jc w:val="both"/>
      </w:pPr>
      <w:r w:rsidRPr="00673E24">
        <w:t>6. Направление беременных женщин (рожениц) в акушерские стационары осуществляется в соответствии с санитарно-эпидемиологическими правилами.</w:t>
      </w:r>
    </w:p>
    <w:p w:rsidR="00CD7D02" w:rsidRPr="00673E24" w:rsidRDefault="00CD7D02" w:rsidP="00CD7D02">
      <w:pPr>
        <w:ind w:firstLine="709"/>
        <w:jc w:val="both"/>
        <w:rPr>
          <w:highlight w:val="green"/>
        </w:rPr>
      </w:pPr>
      <w:r w:rsidRPr="00673E24">
        <w:t xml:space="preserve">7. При поступлении беременной женщины (роженицы) в приемное отделение учреждения здравоохранения проводится санитарная обработка беременной женщины (роженицы). При отсутствии противопоказаний </w:t>
      </w:r>
      <w:r w:rsidRPr="00673E24">
        <w:br/>
        <w:t xml:space="preserve">к госпитализации в физиологическое родовое отделение, беременная женщина (роженица) госпитализируется в отделение патологии беременности (родовой блок), при наличии противопоказаний – в обсервационное отделение. </w:t>
      </w:r>
      <w:r w:rsidRPr="00673E24">
        <w:br/>
      </w:r>
      <w:r w:rsidRPr="00673E24">
        <w:lastRenderedPageBreak/>
        <w:t xml:space="preserve">При неотложных состояниях беременная женщина (роженица) переводится </w:t>
      </w:r>
      <w:r w:rsidRPr="00673E24">
        <w:br/>
        <w:t>в отделение анестезиологии и реаниматологии (палата интенсивной терапии).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8. В акушерских стационарах рекомендуются семейно-ориентированные (партнерские) роды.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процессе родов необходимо ведение </w:t>
      </w:r>
      <w:proofErr w:type="spellStart"/>
      <w:r w:rsidRPr="00673E24">
        <w:t>партограммы</w:t>
      </w:r>
      <w:proofErr w:type="spellEnd"/>
      <w:r w:rsidRPr="00673E24">
        <w:t>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течение родов и </w:t>
      </w:r>
      <w:proofErr w:type="gramStart"/>
      <w:r w:rsidRPr="00673E24">
        <w:t>в первые</w:t>
      </w:r>
      <w:proofErr w:type="gramEnd"/>
      <w:r w:rsidRPr="00673E24">
        <w:t xml:space="preserve"> дни после рождения выполняется комплекс мероприятий, направленных на профилактику гипотермии новорожденных.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родильном зале рекомендуется обеспечить первое прикладывание ребенка к груди не позднее 1,5-2 часов после рождения продолжительностью не менее </w:t>
      </w:r>
      <w:r w:rsidRPr="00673E24">
        <w:br/>
        <w:t>30 минут и поддержку грудного вскармливания.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9. В послеродовых отделениях рекомендуется </w:t>
      </w:r>
      <w:proofErr w:type="gramStart"/>
      <w:r w:rsidRPr="00673E24">
        <w:t>совместное</w:t>
      </w:r>
      <w:proofErr w:type="gramEnd"/>
      <w:r w:rsidRPr="00673E24">
        <w:t xml:space="preserve"> пребывания родильниц и новорожденных, свободный доступ членов семьи к женщине </w:t>
      </w:r>
      <w:r w:rsidRPr="00673E24">
        <w:br/>
        <w:t>и ребенку.</w:t>
      </w:r>
    </w:p>
    <w:p w:rsidR="00CD7D02" w:rsidRPr="00673E24" w:rsidRDefault="00CD7D02" w:rsidP="00CD7D02">
      <w:pPr>
        <w:ind w:firstLine="720"/>
        <w:jc w:val="both"/>
      </w:pPr>
      <w:r w:rsidRPr="00673E24">
        <w:t>Рекомендуемое время пребывания родильницы в учреждении здравоохранения после физиологических родов – полных 3 суток.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Выписка родильницы из учреждения здравоохранения после физиологических родов осуществляется на 4 сутки после проведения </w:t>
      </w:r>
      <w:proofErr w:type="spellStart"/>
      <w:r w:rsidRPr="00673E24">
        <w:t>неонатального</w:t>
      </w:r>
      <w:proofErr w:type="spellEnd"/>
      <w:r w:rsidRPr="00673E24">
        <w:t xml:space="preserve"> скрининга и проведения БЦЖ новорожденному на третьи сутки. 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В случае выписки родильницы и новорожденного из учреждения здравоохранения в более ранние сроки </w:t>
      </w:r>
      <w:proofErr w:type="spellStart"/>
      <w:r w:rsidRPr="00673E24">
        <w:t>неонатальный</w:t>
      </w:r>
      <w:proofErr w:type="spellEnd"/>
      <w:r w:rsidRPr="00673E24">
        <w:t xml:space="preserve"> скрининг осуществляется </w:t>
      </w:r>
      <w:r w:rsidRPr="00673E24">
        <w:br/>
        <w:t>на амбулаторном этапе специалистами детской поликлиники по месту жительства.</w:t>
      </w:r>
    </w:p>
    <w:p w:rsidR="00CD7D02" w:rsidRPr="00673E24" w:rsidRDefault="00CD7D02" w:rsidP="00CD7D02">
      <w:pPr>
        <w:ind w:firstLine="720"/>
        <w:jc w:val="both"/>
      </w:pPr>
      <w:r w:rsidRPr="00673E24">
        <w:t>Женская консультация (акушерско-гинекологический кабинет) и детская поликлиника должны быть извещены о дате выписки родильницы новорожденного не менее</w:t>
      </w:r>
      <w:proofErr w:type="gramStart"/>
      <w:r w:rsidRPr="00673E24">
        <w:t>,</w:t>
      </w:r>
      <w:proofErr w:type="gramEnd"/>
      <w:r w:rsidRPr="00673E24">
        <w:t xml:space="preserve"> чем за сутки.</w:t>
      </w:r>
    </w:p>
    <w:p w:rsidR="00CD7D02" w:rsidRPr="00673E24" w:rsidRDefault="00CD7D02" w:rsidP="00CD7D02">
      <w:pPr>
        <w:ind w:firstLine="720"/>
        <w:jc w:val="both"/>
      </w:pPr>
      <w:r w:rsidRPr="00673E24">
        <w:t>10. Перед выпиской родильницам после операции кесарево сечение и всех осложненных родов осуществляется проведение ультразвукового исследования органов малого таза.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11. При выписке родильницы лечащим врачом даются разъяснения о пользе и рекомендуемой продолжительности грудного вскармливания (от 6 месяцев </w:t>
      </w:r>
      <w:r w:rsidRPr="00673E24">
        <w:br/>
        <w:t xml:space="preserve">до 2 лет с момента рождения ребенка), индивидуальные рекомендации </w:t>
      </w:r>
      <w:r w:rsidRPr="00673E24">
        <w:br/>
        <w:t xml:space="preserve">по контрацепции.  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12. После выписки из учреждения родовспоможения родильница направляется в женскую консультацию (кабинет) по месту жительства </w:t>
      </w:r>
      <w:r w:rsidRPr="00673E24">
        <w:br/>
        <w:t xml:space="preserve">для диспансерного наблюдения в послеродовом периоде. При этом учитывается соматический статус здоровья родильниц и особенности течения беременности </w:t>
      </w:r>
      <w:r w:rsidRPr="00673E24">
        <w:br/>
        <w:t>и родов.</w:t>
      </w:r>
    </w:p>
    <w:p w:rsidR="00CD7D02" w:rsidRPr="00673E24" w:rsidRDefault="00CD7D02" w:rsidP="00CD7D02">
      <w:pPr>
        <w:ind w:firstLine="720"/>
        <w:jc w:val="both"/>
      </w:pPr>
      <w:r w:rsidRPr="00673E24">
        <w:t>При наличии соматического заболевания у родильницы врач женской консультации передает сведения смежным специалистам в поликлинику по месту жительства для дальнейшего диспансерного наблюдения.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Врач акушер-гинеколог женской консультации (кабинета) </w:t>
      </w:r>
      <w:r w:rsidRPr="00673E24">
        <w:br/>
        <w:t>после физиологических родов осуществляет осмотр в течение первых трех дней после выписки, через 6-8 недель после родов с рекомендациями по контрацепции.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При назначении контрацепции особое внимание уделить женщинам группы риска для предупреждения нежелательной беременности (женщины одинокие, </w:t>
      </w:r>
      <w:r w:rsidRPr="00673E24">
        <w:br/>
        <w:t>не состоящие в браке, вдовы, имеющие тяжелые хронические соматические заболевания, подростки, социально незащищенный контингент).</w:t>
      </w:r>
    </w:p>
    <w:p w:rsidR="00CD7D02" w:rsidRPr="00673E24" w:rsidRDefault="00CD7D02" w:rsidP="00CD7D02">
      <w:pPr>
        <w:jc w:val="both"/>
      </w:pP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rPr>
          <w:b/>
        </w:rPr>
        <w:t xml:space="preserve">                                                                               </w:t>
      </w:r>
      <w:r w:rsidRPr="00673E24">
        <w:t xml:space="preserve">  Приложение № 6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  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№ ______ от _____</w:t>
      </w:r>
    </w:p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right"/>
      </w:pP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 Мероприятия по организации оказания медицинской помощи</w:t>
      </w:r>
    </w:p>
    <w:p w:rsidR="00CD7D02" w:rsidRPr="00673E24" w:rsidRDefault="00CD7D02" w:rsidP="00CD7D02">
      <w:pPr>
        <w:jc w:val="center"/>
      </w:pPr>
      <w:r w:rsidRPr="00673E24">
        <w:rPr>
          <w:b/>
        </w:rPr>
        <w:t xml:space="preserve">беременным женщинам, роженицам и родильницам с </w:t>
      </w:r>
      <w:proofErr w:type="spellStart"/>
      <w:proofErr w:type="gramStart"/>
      <w:r w:rsidRPr="00673E24">
        <w:rPr>
          <w:b/>
        </w:rPr>
        <w:t>сердечно-сосудистыми</w:t>
      </w:r>
      <w:proofErr w:type="spellEnd"/>
      <w:proofErr w:type="gramEnd"/>
      <w:r w:rsidRPr="00673E24">
        <w:rPr>
          <w:b/>
        </w:rPr>
        <w:t xml:space="preserve"> заболеваниями, требующими хирургической помощи</w:t>
      </w:r>
    </w:p>
    <w:p w:rsidR="00CD7D02" w:rsidRPr="00673E24" w:rsidRDefault="00CD7D02" w:rsidP="00CD7D02">
      <w:pPr>
        <w:pStyle w:val="a8"/>
        <w:tabs>
          <w:tab w:val="left" w:pos="0"/>
        </w:tabs>
        <w:jc w:val="center"/>
        <w:rPr>
          <w:b/>
        </w:rPr>
      </w:pPr>
    </w:p>
    <w:p w:rsidR="00CD7D02" w:rsidRPr="00673E24" w:rsidRDefault="00CD7D02" w:rsidP="00CD7D02">
      <w:pPr>
        <w:pStyle w:val="21"/>
        <w:spacing w:after="0" w:line="240" w:lineRule="auto"/>
        <w:ind w:firstLine="709"/>
        <w:jc w:val="both"/>
      </w:pPr>
      <w:r w:rsidRPr="00673E24">
        <w:lastRenderedPageBreak/>
        <w:t xml:space="preserve">1. Беременные женщины с подтвержденными </w:t>
      </w:r>
      <w:proofErr w:type="spellStart"/>
      <w:r w:rsidRPr="00673E24">
        <w:t>сердечно-сосудистыми</w:t>
      </w:r>
      <w:proofErr w:type="spellEnd"/>
      <w:r w:rsidRPr="00673E24">
        <w:t xml:space="preserve"> заболеваниями, в сроке до 10-12 недель беременности направляются </w:t>
      </w:r>
      <w:r w:rsidRPr="00673E24">
        <w:br/>
        <w:t xml:space="preserve">на специализированный прием к врачу акушеру-гинекологу КГУБЗ «Краевая </w:t>
      </w:r>
      <w:proofErr w:type="spellStart"/>
      <w:r w:rsidRPr="00673E24">
        <w:t>клиническаябольница</w:t>
      </w:r>
      <w:proofErr w:type="spellEnd"/>
      <w:proofErr w:type="gramStart"/>
      <w:r w:rsidRPr="00673E24">
        <w:t>»и</w:t>
      </w:r>
      <w:proofErr w:type="gramEnd"/>
      <w:r w:rsidRPr="00673E24">
        <w:t xml:space="preserve"> к кардиологу   КГУБЗ «Краевая клиническая больница», при наличии показаний госпитализируются в профильное соматическое отделение КГУБЗ «Краевая клиническая больница».</w:t>
      </w:r>
    </w:p>
    <w:p w:rsidR="00CD7D02" w:rsidRPr="00673E24" w:rsidRDefault="00CD7D02" w:rsidP="00CD7D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673E24">
        <w:t xml:space="preserve">Консилиум в составе врача-кардиолога, врача кардиохирурга и врача акушера-гинеколога на основании результатов клинического обследования делает заключение о тяжести состояния женщины и представляет ей информацию </w:t>
      </w:r>
      <w:r w:rsidRPr="00673E24">
        <w:br/>
        <w:t xml:space="preserve">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</w:t>
      </w:r>
      <w:r w:rsidRPr="00673E24">
        <w:br/>
        <w:t>и результатах проведенного лечения для решения вопроса о возможности</w:t>
      </w:r>
      <w:proofErr w:type="gramEnd"/>
      <w:r w:rsidRPr="00673E24">
        <w:t xml:space="preserve"> дальнейшего вынашивания беременности.</w:t>
      </w:r>
    </w:p>
    <w:p w:rsidR="00CD7D02" w:rsidRPr="00673E24" w:rsidRDefault="00CD7D02" w:rsidP="00CD7D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3E24">
        <w:t xml:space="preserve">Прерывание беременности по медицинским показаниям в сроки до </w:t>
      </w:r>
      <w:r w:rsidRPr="00673E24">
        <w:br/>
        <w:t xml:space="preserve">12 недель, беременным женщинам с подтвержденными </w:t>
      </w:r>
      <w:proofErr w:type="spellStart"/>
      <w:proofErr w:type="gramStart"/>
      <w:r w:rsidRPr="00673E24">
        <w:t>сердечно-сосудистыми</w:t>
      </w:r>
      <w:proofErr w:type="spellEnd"/>
      <w:proofErr w:type="gramEnd"/>
      <w:r w:rsidRPr="00673E24">
        <w:t xml:space="preserve"> заболеваниями, осуществляется в гинекологическом отделении КГУБЗ «Краевая клиническая больница».</w:t>
      </w:r>
    </w:p>
    <w:p w:rsidR="00CD7D02" w:rsidRPr="00673E24" w:rsidRDefault="00CD7D02" w:rsidP="00CD7D0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3E24">
        <w:t xml:space="preserve">2. К заболеваниям </w:t>
      </w:r>
      <w:proofErr w:type="spellStart"/>
      <w:proofErr w:type="gramStart"/>
      <w:r w:rsidRPr="00673E24">
        <w:t>сердечно-сосудистой</w:t>
      </w:r>
      <w:proofErr w:type="spellEnd"/>
      <w:proofErr w:type="gramEnd"/>
      <w:r w:rsidRPr="00673E24">
        <w:t xml:space="preserve"> системы, требующим консультации и (или) госпитализации беременных женщин в сроке до 12 недель в учреждения здравоохранения, имеющие лицензию на осуществление медицинской деятельности, включая работы и услуги по специальностям «</w:t>
      </w:r>
      <w:proofErr w:type="spellStart"/>
      <w:r w:rsidRPr="00673E24">
        <w:t>сердечно-сосудистая</w:t>
      </w:r>
      <w:proofErr w:type="spellEnd"/>
      <w:r w:rsidRPr="00673E24">
        <w:t xml:space="preserve"> хирургия» и (или) «кардиология», для решения вопроса о возможности вынашивания беременности относится следующая патология:</w:t>
      </w:r>
    </w:p>
    <w:p w:rsidR="00CD7D02" w:rsidRPr="00673E24" w:rsidRDefault="00CD7D02" w:rsidP="00CD7D02">
      <w:pPr>
        <w:ind w:firstLine="709"/>
        <w:jc w:val="both"/>
      </w:pPr>
      <w:r w:rsidRPr="00673E24">
        <w:t>2.1. ревматические пороки сердца:</w:t>
      </w:r>
    </w:p>
    <w:p w:rsidR="00CD7D02" w:rsidRPr="00673E24" w:rsidRDefault="00CD7D02" w:rsidP="00CD7D02">
      <w:pPr>
        <w:ind w:firstLine="709"/>
        <w:jc w:val="both"/>
      </w:pPr>
      <w:r w:rsidRPr="00673E24">
        <w:t>все пороки сердца, сопровождающиеся активностью ревматического процесса;</w:t>
      </w:r>
    </w:p>
    <w:p w:rsidR="00CD7D02" w:rsidRPr="00673E24" w:rsidRDefault="00CD7D02" w:rsidP="00CD7D02">
      <w:pPr>
        <w:ind w:firstLine="709"/>
        <w:jc w:val="both"/>
      </w:pPr>
      <w:r w:rsidRPr="00673E24">
        <w:t>все пороки сердца, сопровождающиеся недостаточностью кровообращения;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ревматические стенозы и недостаточности сердечных клапанов II </w:t>
      </w:r>
      <w:r w:rsidRPr="00673E24">
        <w:br/>
        <w:t>и более степени тяжести;</w:t>
      </w:r>
    </w:p>
    <w:p w:rsidR="00CD7D02" w:rsidRPr="00673E24" w:rsidRDefault="00CD7D02" w:rsidP="00CD7D02">
      <w:pPr>
        <w:ind w:firstLine="709"/>
        <w:jc w:val="both"/>
      </w:pPr>
      <w:r w:rsidRPr="00673E24">
        <w:t>все пороки сердца, сопровождающиеся легочной гипертензией;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сердца, осложненные бактериальным эндокардитом;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 с нарушениями сердечного ритма;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 с тромбоэмболическими осложнениями;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пороки сердца с </w:t>
      </w:r>
      <w:proofErr w:type="spellStart"/>
      <w:r w:rsidRPr="00673E24">
        <w:t>атриомегалией</w:t>
      </w:r>
      <w:proofErr w:type="spellEnd"/>
      <w:r w:rsidRPr="00673E24">
        <w:t xml:space="preserve"> или </w:t>
      </w:r>
      <w:proofErr w:type="spellStart"/>
      <w:r w:rsidRPr="00673E24">
        <w:t>кардиомегалией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2.2. врожденные пороки сердца: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 с большим размером шунта, требующие кардиохирургического лечения;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пороки сердца с наличием патологического сброса крови (дефект межжелудочковой перегородки, дефект </w:t>
      </w:r>
      <w:proofErr w:type="spellStart"/>
      <w:r w:rsidRPr="00673E24">
        <w:t>межпредсердной</w:t>
      </w:r>
      <w:proofErr w:type="spellEnd"/>
      <w:r w:rsidRPr="00673E24">
        <w:t xml:space="preserve"> перегородки, открытый артериальный проток);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сердца, сопровождающиеся недостаточностью кровообращения;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сердца, сопровождающиеся легочной гипертензией;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сердца, осложненные бактериальным эндокардитом;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 с затрудненным выбросом крови из правого или левого желудочка (</w:t>
      </w:r>
      <w:proofErr w:type="spellStart"/>
      <w:r w:rsidRPr="00673E24">
        <w:t>гемодинамически</w:t>
      </w:r>
      <w:proofErr w:type="spellEnd"/>
      <w:r w:rsidRPr="00673E24">
        <w:t xml:space="preserve"> значимые, сопровождающиеся недостаточностью кровообращения и/или наличием </w:t>
      </w:r>
      <w:proofErr w:type="spellStart"/>
      <w:r w:rsidRPr="00673E24">
        <w:t>постстенотического</w:t>
      </w:r>
      <w:proofErr w:type="spellEnd"/>
      <w:r w:rsidRPr="00673E24">
        <w:t xml:space="preserve"> расширения);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врожденные аномалии </w:t>
      </w:r>
      <w:proofErr w:type="spellStart"/>
      <w:proofErr w:type="gramStart"/>
      <w:r w:rsidRPr="00673E24">
        <w:t>атрио-вентрикулярных</w:t>
      </w:r>
      <w:proofErr w:type="spellEnd"/>
      <w:proofErr w:type="gramEnd"/>
      <w:r w:rsidRPr="00673E24">
        <w:t xml:space="preserve"> клапанов, сопровождающиеся </w:t>
      </w:r>
      <w:proofErr w:type="spellStart"/>
      <w:r w:rsidRPr="00673E24">
        <w:t>регургитацией</w:t>
      </w:r>
      <w:proofErr w:type="spellEnd"/>
      <w:r w:rsidRPr="00673E24">
        <w:t xml:space="preserve"> II и более степени и/или нарушениями сердечного ритма;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кардиомиопатии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тетрада</w:t>
      </w:r>
      <w:proofErr w:type="spellEnd"/>
      <w:r w:rsidRPr="00673E24">
        <w:t xml:space="preserve"> </w:t>
      </w:r>
      <w:proofErr w:type="spellStart"/>
      <w:r w:rsidRPr="00673E24">
        <w:t>Фалло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Болезнь </w:t>
      </w:r>
      <w:proofErr w:type="spellStart"/>
      <w:r w:rsidRPr="00673E24">
        <w:t>Эбштейна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сложные врожденные пороки сердца;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синдром </w:t>
      </w:r>
      <w:proofErr w:type="spellStart"/>
      <w:r w:rsidRPr="00673E24">
        <w:t>Эйзенменгера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болезнь </w:t>
      </w:r>
      <w:proofErr w:type="spellStart"/>
      <w:r w:rsidRPr="00673E24">
        <w:t>Аэрза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2.3. болезни эндокарда, миокарда и перикарда: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острые и </w:t>
      </w:r>
      <w:proofErr w:type="spellStart"/>
      <w:r w:rsidRPr="00673E24">
        <w:t>подострые</w:t>
      </w:r>
      <w:proofErr w:type="spellEnd"/>
      <w:r w:rsidRPr="00673E24">
        <w:t xml:space="preserve"> формы миокардита;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хронический миокардит, </w:t>
      </w:r>
      <w:proofErr w:type="spellStart"/>
      <w:r w:rsidRPr="00673E24">
        <w:t>миокардиосклероз</w:t>
      </w:r>
      <w:proofErr w:type="spellEnd"/>
      <w:r w:rsidRPr="00673E24">
        <w:t xml:space="preserve"> и миокардиодистрофия, сопровождающиеся недостаточностью кровообращения и/или сложными нарушениями сердечного ритма;</w:t>
      </w:r>
    </w:p>
    <w:p w:rsidR="00CD7D02" w:rsidRPr="00673E24" w:rsidRDefault="00CD7D02" w:rsidP="00CD7D02">
      <w:pPr>
        <w:ind w:firstLine="709"/>
        <w:jc w:val="both"/>
      </w:pPr>
      <w:r w:rsidRPr="00673E24">
        <w:t>инфаркт миокарда в анамнезе;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острые и </w:t>
      </w:r>
      <w:proofErr w:type="spellStart"/>
      <w:r w:rsidRPr="00673E24">
        <w:t>подострые</w:t>
      </w:r>
      <w:proofErr w:type="spellEnd"/>
      <w:r w:rsidRPr="00673E24">
        <w:t xml:space="preserve"> формы бактериального эндокардита;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острые и </w:t>
      </w:r>
      <w:proofErr w:type="spellStart"/>
      <w:r w:rsidRPr="00673E24">
        <w:t>подострые</w:t>
      </w:r>
      <w:proofErr w:type="spellEnd"/>
      <w:r w:rsidRPr="00673E24">
        <w:t xml:space="preserve"> формы перикардита;</w:t>
      </w:r>
    </w:p>
    <w:p w:rsidR="00CD7D02" w:rsidRPr="00673E24" w:rsidRDefault="00CD7D02" w:rsidP="00CD7D02">
      <w:pPr>
        <w:ind w:firstLine="709"/>
        <w:jc w:val="both"/>
      </w:pPr>
      <w:r w:rsidRPr="00673E24">
        <w:t>2.4. нарушения ритма сердца (сложные формы нарушения сердечного ритма);</w:t>
      </w:r>
    </w:p>
    <w:p w:rsidR="00CD7D02" w:rsidRPr="00673E24" w:rsidRDefault="00CD7D02" w:rsidP="00CD7D02">
      <w:pPr>
        <w:ind w:firstLine="709"/>
        <w:jc w:val="both"/>
      </w:pPr>
      <w:r w:rsidRPr="00673E24">
        <w:t>2.5. состояния после операций на сердце.</w:t>
      </w:r>
    </w:p>
    <w:p w:rsidR="00CD7D02" w:rsidRPr="00673E24" w:rsidRDefault="00CD7D02" w:rsidP="00CD7D02">
      <w:pPr>
        <w:tabs>
          <w:tab w:val="left" w:pos="0"/>
        </w:tabs>
        <w:autoSpaceDE w:val="0"/>
        <w:autoSpaceDN w:val="0"/>
        <w:adjustRightInd w:val="0"/>
        <w:jc w:val="both"/>
      </w:pPr>
      <w:r w:rsidRPr="00673E24">
        <w:tab/>
        <w:t xml:space="preserve">3. При наличии медицинских показаний для прерывания беременности </w:t>
      </w:r>
      <w:r w:rsidRPr="00673E24">
        <w:br/>
        <w:t xml:space="preserve">и согласия женщины искусственное прерывание беременности по медицинским показаниям при сроке до22 недель проводится в условиях гинекологического отделения КГБУЗ «Краевая клиническая больница», имеющей возможность оказания специализированной (в том числе </w:t>
      </w:r>
      <w:proofErr w:type="spellStart"/>
      <w:r w:rsidRPr="00673E24">
        <w:t>кардиореанимационной</w:t>
      </w:r>
      <w:proofErr w:type="spellEnd"/>
      <w:r w:rsidRPr="00673E24">
        <w:t>) помощи женщине.</w:t>
      </w:r>
    </w:p>
    <w:p w:rsidR="00CD7D02" w:rsidRPr="00673E24" w:rsidRDefault="00CD7D02" w:rsidP="00CD7D02">
      <w:pPr>
        <w:tabs>
          <w:tab w:val="num" w:pos="360"/>
          <w:tab w:val="left" w:pos="851"/>
        </w:tabs>
        <w:autoSpaceDE w:val="0"/>
        <w:autoSpaceDN w:val="0"/>
        <w:adjustRightInd w:val="0"/>
        <w:ind w:firstLine="709"/>
        <w:jc w:val="both"/>
      </w:pPr>
      <w:r w:rsidRPr="00673E24">
        <w:t xml:space="preserve">При отказе женщины прервать беременность консилиум КГБУЗ «Краевая клиническая больница»  в составе врача кардиолога (врача </w:t>
      </w:r>
      <w:proofErr w:type="spellStart"/>
      <w:proofErr w:type="gramStart"/>
      <w:r w:rsidRPr="00673E24">
        <w:t>сердечно-сосудистого</w:t>
      </w:r>
      <w:proofErr w:type="spellEnd"/>
      <w:proofErr w:type="gramEnd"/>
      <w:r w:rsidRPr="00673E24">
        <w:t xml:space="preserve"> хирурга) и врача акушера-гинеколога решает вопрос о дальнейшей тактике ведения беременности. </w:t>
      </w:r>
    </w:p>
    <w:p w:rsidR="00CD7D02" w:rsidRPr="00673E24" w:rsidRDefault="00CD7D02" w:rsidP="00CD7D02">
      <w:pPr>
        <w:pStyle w:val="a5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673E24">
        <w:rPr>
          <w:sz w:val="24"/>
          <w:szCs w:val="24"/>
        </w:rPr>
        <w:t xml:space="preserve">В случае необходимости (наличие тромбоза протеза, критических стенозов и недостаточности клапанов сердца, требующих протезирования, нарушение сердечного ритма, требующих радиочастотной </w:t>
      </w:r>
      <w:proofErr w:type="spellStart"/>
      <w:r w:rsidRPr="00673E24">
        <w:rPr>
          <w:sz w:val="24"/>
          <w:szCs w:val="24"/>
        </w:rPr>
        <w:t>аблации</w:t>
      </w:r>
      <w:proofErr w:type="spellEnd"/>
      <w:r w:rsidRPr="00673E24">
        <w:rPr>
          <w:sz w:val="24"/>
          <w:szCs w:val="24"/>
        </w:rPr>
        <w:t>) консилиум  решает вопрос о госпитализации в профильное соматическое отделение КГБУЗ «Краевая клиническая больница».</w:t>
      </w:r>
    </w:p>
    <w:p w:rsidR="00CD7D02" w:rsidRPr="00673E24" w:rsidRDefault="00CD7D02" w:rsidP="00CD7D02">
      <w:pPr>
        <w:pStyle w:val="a5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3E24">
        <w:rPr>
          <w:sz w:val="24"/>
          <w:szCs w:val="24"/>
        </w:rPr>
        <w:t xml:space="preserve">При сроке беременности 18-22 недели женщины с </w:t>
      </w:r>
      <w:proofErr w:type="spellStart"/>
      <w:r w:rsidRPr="00673E24">
        <w:rPr>
          <w:sz w:val="24"/>
          <w:szCs w:val="24"/>
        </w:rPr>
        <w:t>сердечно-сосудистыми</w:t>
      </w:r>
      <w:proofErr w:type="spellEnd"/>
      <w:r w:rsidRPr="00673E24">
        <w:rPr>
          <w:sz w:val="24"/>
          <w:szCs w:val="24"/>
        </w:rPr>
        <w:t xml:space="preserve"> заболеваниями, направляются на специализированный прием к врачу акушеру-гинекологу КГУБЗ «Краевая клиническая больница», обследуются </w:t>
      </w:r>
      <w:proofErr w:type="spellStart"/>
      <w:r w:rsidRPr="00673E24">
        <w:rPr>
          <w:sz w:val="24"/>
          <w:szCs w:val="24"/>
        </w:rPr>
        <w:t>амбулаторно</w:t>
      </w:r>
      <w:proofErr w:type="spellEnd"/>
      <w:r w:rsidRPr="00673E24">
        <w:rPr>
          <w:sz w:val="24"/>
          <w:szCs w:val="24"/>
        </w:rPr>
        <w:t xml:space="preserve"> или стационарно (по показаниям) для уточнения функционального состояния </w:t>
      </w:r>
      <w:proofErr w:type="spellStart"/>
      <w:r w:rsidRPr="00673E24">
        <w:rPr>
          <w:sz w:val="24"/>
          <w:szCs w:val="24"/>
        </w:rPr>
        <w:t>сердечно-сосудистой</w:t>
      </w:r>
      <w:proofErr w:type="spellEnd"/>
      <w:r w:rsidRPr="00673E24">
        <w:rPr>
          <w:sz w:val="24"/>
          <w:szCs w:val="24"/>
        </w:rPr>
        <w:t xml:space="preserve"> системы, подбора/коррекции медикаментозной терапии, </w:t>
      </w:r>
      <w:proofErr w:type="spellStart"/>
      <w:r w:rsidRPr="00673E24">
        <w:rPr>
          <w:sz w:val="24"/>
          <w:szCs w:val="24"/>
        </w:rPr>
        <w:t>пренатальной</w:t>
      </w:r>
      <w:proofErr w:type="spellEnd"/>
      <w:r w:rsidRPr="00673E24">
        <w:rPr>
          <w:sz w:val="24"/>
          <w:szCs w:val="24"/>
        </w:rPr>
        <w:t xml:space="preserve"> диагностики с целью исключения пороков развития плода, проведения УЗИ и </w:t>
      </w:r>
      <w:proofErr w:type="spellStart"/>
      <w:r w:rsidRPr="00673E24">
        <w:rPr>
          <w:sz w:val="24"/>
          <w:szCs w:val="24"/>
        </w:rPr>
        <w:t>допплерометрии</w:t>
      </w:r>
      <w:proofErr w:type="spellEnd"/>
      <w:r w:rsidRPr="00673E24">
        <w:rPr>
          <w:sz w:val="24"/>
          <w:szCs w:val="24"/>
        </w:rPr>
        <w:t xml:space="preserve"> для оценки состояния </w:t>
      </w:r>
      <w:proofErr w:type="spellStart"/>
      <w:r w:rsidRPr="00673E24">
        <w:rPr>
          <w:sz w:val="24"/>
          <w:szCs w:val="24"/>
        </w:rPr>
        <w:t>фетоплацентарного</w:t>
      </w:r>
      <w:proofErr w:type="spellEnd"/>
      <w:r w:rsidRPr="00673E24">
        <w:rPr>
          <w:sz w:val="24"/>
          <w:szCs w:val="24"/>
        </w:rPr>
        <w:t xml:space="preserve"> комплекса.</w:t>
      </w:r>
      <w:proofErr w:type="gramEnd"/>
    </w:p>
    <w:p w:rsidR="00CD7D02" w:rsidRPr="00673E24" w:rsidRDefault="00CD7D02" w:rsidP="00CD7D02">
      <w:pPr>
        <w:tabs>
          <w:tab w:val="left" w:pos="0"/>
        </w:tabs>
        <w:jc w:val="both"/>
      </w:pPr>
      <w:r w:rsidRPr="00673E24">
        <w:tab/>
        <w:t xml:space="preserve">4. При сроке беременности 27-32 недели беременные женщины с </w:t>
      </w:r>
      <w:proofErr w:type="spellStart"/>
      <w:proofErr w:type="gramStart"/>
      <w:r w:rsidRPr="00673E24">
        <w:t>сердечно-сосудистыми</w:t>
      </w:r>
      <w:proofErr w:type="spellEnd"/>
      <w:proofErr w:type="gramEnd"/>
      <w:r w:rsidRPr="00673E24">
        <w:t xml:space="preserve"> заболеваниями, госпитализируются в профильное соматическое отделение КГБУЗ «Краевая клиническая больница» для оценки функционального состояния </w:t>
      </w:r>
      <w:proofErr w:type="spellStart"/>
      <w:r w:rsidRPr="00673E24">
        <w:t>сердечно-сосудистой</w:t>
      </w:r>
      <w:proofErr w:type="spellEnd"/>
      <w:r w:rsidRPr="00673E24">
        <w:t xml:space="preserve"> системы, проведения УЗИ и </w:t>
      </w:r>
      <w:proofErr w:type="spellStart"/>
      <w:r w:rsidRPr="00673E24">
        <w:t>допплерометрии</w:t>
      </w:r>
      <w:proofErr w:type="spellEnd"/>
      <w:r w:rsidRPr="00673E24">
        <w:t xml:space="preserve">, подбора (коррекции) медикаментозной терапии, определения предполагаемых сроков и места </w:t>
      </w:r>
      <w:proofErr w:type="spellStart"/>
      <w:r w:rsidRPr="00673E24">
        <w:t>родоразрешения</w:t>
      </w:r>
      <w:proofErr w:type="spellEnd"/>
      <w:r w:rsidRPr="00673E24">
        <w:t xml:space="preserve">, оценки состояния </w:t>
      </w:r>
      <w:proofErr w:type="spellStart"/>
      <w:r w:rsidRPr="00673E24">
        <w:t>фетоплацентарного</w:t>
      </w:r>
      <w:proofErr w:type="spellEnd"/>
      <w:r w:rsidRPr="00673E24">
        <w:t xml:space="preserve"> комплекса.</w:t>
      </w:r>
    </w:p>
    <w:p w:rsidR="00CD7D02" w:rsidRPr="00673E24" w:rsidRDefault="00CD7D02" w:rsidP="00CD7D02">
      <w:pPr>
        <w:tabs>
          <w:tab w:val="left" w:pos="0"/>
        </w:tabs>
        <w:jc w:val="both"/>
      </w:pPr>
      <w:r w:rsidRPr="00673E24">
        <w:tab/>
      </w:r>
      <w:proofErr w:type="gramStart"/>
      <w:r w:rsidRPr="00673E24">
        <w:t xml:space="preserve">Консилиум учреждения здравоохранения, в которое госпитализирована беременная женщина, в составе врача кардиохирурга, врача кардиолога и врача акушера-гинеколога на основании осмотра, результатов обследования (электрокардиографии и </w:t>
      </w:r>
      <w:proofErr w:type="spellStart"/>
      <w:r w:rsidRPr="00673E24">
        <w:t>эхокардиографии</w:t>
      </w:r>
      <w:proofErr w:type="spellEnd"/>
      <w:r w:rsidRPr="00673E24">
        <w:t xml:space="preserve">, ультразвукового исследования </w:t>
      </w:r>
      <w:r w:rsidRPr="00673E24">
        <w:br/>
        <w:t xml:space="preserve">с </w:t>
      </w:r>
      <w:proofErr w:type="spellStart"/>
      <w:r w:rsidRPr="00673E24">
        <w:t>допплерометрией</w:t>
      </w:r>
      <w:proofErr w:type="spellEnd"/>
      <w:r w:rsidRPr="00673E24">
        <w:t xml:space="preserve">) составляет заключение о тяжести состояния женщины </w:t>
      </w:r>
      <w:r w:rsidRPr="00673E24">
        <w:br/>
        <w:t xml:space="preserve">и о дальнейшей тактике ведения беременности, а при наличии противопоказаний – о досрочном </w:t>
      </w:r>
      <w:proofErr w:type="spellStart"/>
      <w:r w:rsidRPr="00673E24">
        <w:t>родоразрешении</w:t>
      </w:r>
      <w:proofErr w:type="spellEnd"/>
      <w:r w:rsidRPr="00673E24">
        <w:t xml:space="preserve"> по медицинским показаниям.</w:t>
      </w:r>
      <w:proofErr w:type="gramEnd"/>
    </w:p>
    <w:p w:rsidR="00CD7D02" w:rsidRPr="00673E24" w:rsidRDefault="00CD7D02" w:rsidP="00CD7D02">
      <w:pPr>
        <w:tabs>
          <w:tab w:val="left" w:pos="0"/>
        </w:tabs>
        <w:jc w:val="both"/>
      </w:pPr>
      <w:r w:rsidRPr="00673E24">
        <w:tab/>
        <w:t xml:space="preserve">5. При сроке беременности 35-37 недель беременные женщины с </w:t>
      </w:r>
      <w:proofErr w:type="spellStart"/>
      <w:proofErr w:type="gramStart"/>
      <w:r w:rsidRPr="00673E24">
        <w:t>сердечно-сосудистыми</w:t>
      </w:r>
      <w:proofErr w:type="spellEnd"/>
      <w:proofErr w:type="gramEnd"/>
      <w:r w:rsidRPr="00673E24">
        <w:t xml:space="preserve"> заболеваниями госпитализируются в профильное соматическое отделение КГБУЗ «Краевая клиническая больница».          </w:t>
      </w:r>
    </w:p>
    <w:p w:rsidR="00CD7D02" w:rsidRPr="00673E24" w:rsidRDefault="00CD7D02" w:rsidP="00CD7D02">
      <w:pPr>
        <w:tabs>
          <w:tab w:val="left" w:pos="0"/>
        </w:tabs>
        <w:jc w:val="both"/>
      </w:pPr>
      <w:r w:rsidRPr="00673E24">
        <w:t xml:space="preserve"> Способ и сроки </w:t>
      </w:r>
      <w:proofErr w:type="spellStart"/>
      <w:r w:rsidRPr="00673E24">
        <w:t>родоразрешения</w:t>
      </w:r>
      <w:proofErr w:type="spellEnd"/>
      <w:r w:rsidRPr="00673E24">
        <w:t xml:space="preserve"> определяются консилиумом в составе врача кардиолога (врача </w:t>
      </w:r>
      <w:proofErr w:type="spellStart"/>
      <w:proofErr w:type="gramStart"/>
      <w:r w:rsidRPr="00673E24">
        <w:t>сердечно-сосудистого</w:t>
      </w:r>
      <w:proofErr w:type="spellEnd"/>
      <w:proofErr w:type="gramEnd"/>
      <w:r w:rsidRPr="00673E24">
        <w:t xml:space="preserve"> хирурга), врача акушера-гинеколога и врача анестезиолога-реаниматолога 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</w:t>
      </w:r>
      <w:proofErr w:type="spellStart"/>
      <w:r w:rsidRPr="00673E24">
        <w:t>фетоплацентарного</w:t>
      </w:r>
      <w:proofErr w:type="spellEnd"/>
      <w:r w:rsidRPr="00673E24">
        <w:t xml:space="preserve"> комплекса. </w:t>
      </w:r>
    </w:p>
    <w:p w:rsidR="00CD7D02" w:rsidRPr="00673E24" w:rsidRDefault="00CD7D02" w:rsidP="00CD7D02">
      <w:pPr>
        <w:tabs>
          <w:tab w:val="left" w:pos="0"/>
        </w:tabs>
        <w:ind w:firstLine="720"/>
        <w:jc w:val="both"/>
      </w:pPr>
      <w:r w:rsidRPr="00673E24">
        <w:t xml:space="preserve">Функциональный класс по сердечной недостаточности уточняется непосредственно перед родами с внесением </w:t>
      </w:r>
      <w:proofErr w:type="gramStart"/>
      <w:r w:rsidRPr="00673E24">
        <w:t>необходимых</w:t>
      </w:r>
      <w:proofErr w:type="gramEnd"/>
      <w:r w:rsidRPr="00673E24">
        <w:t xml:space="preserve"> корректив в план ведения беременности, сроки и способы </w:t>
      </w:r>
      <w:proofErr w:type="spellStart"/>
      <w:r w:rsidRPr="00673E24">
        <w:t>родоразрешения</w:t>
      </w:r>
      <w:proofErr w:type="spellEnd"/>
      <w:r w:rsidRPr="00673E24">
        <w:t>.</w:t>
      </w:r>
    </w:p>
    <w:p w:rsidR="00CD7D02" w:rsidRPr="00673E24" w:rsidRDefault="00CD7D02" w:rsidP="00CD7D02">
      <w:pPr>
        <w:tabs>
          <w:tab w:val="left" w:pos="0"/>
        </w:tabs>
        <w:jc w:val="both"/>
      </w:pPr>
      <w:r w:rsidRPr="00673E24">
        <w:tab/>
        <w:t xml:space="preserve">6. Беременные женщины с </w:t>
      </w:r>
      <w:proofErr w:type="spellStart"/>
      <w:proofErr w:type="gramStart"/>
      <w:r w:rsidRPr="00673E24">
        <w:t>сердечно-сосудистыми</w:t>
      </w:r>
      <w:proofErr w:type="spellEnd"/>
      <w:proofErr w:type="gramEnd"/>
      <w:r w:rsidRPr="00673E24">
        <w:t xml:space="preserve"> заболеваниями, нуждающиеся в хирургической помощи, при наличии высокого риска развития критических состояний, в том числе, связанных с кардиохирургической патологией (тромбоз протеза, критические стенозы и недостаточность клапанов сердца, требующие протезирования; </w:t>
      </w:r>
      <w:proofErr w:type="gramStart"/>
      <w:r w:rsidRPr="00673E24">
        <w:t xml:space="preserve">нарушения сердечного ритма, требующие радиочастотной </w:t>
      </w:r>
      <w:proofErr w:type="spellStart"/>
      <w:r w:rsidRPr="00673E24">
        <w:t>аблации</w:t>
      </w:r>
      <w:proofErr w:type="spellEnd"/>
      <w:r w:rsidRPr="00673E24">
        <w:t xml:space="preserve">), и нуждающиеся в экстренной кардиохирургической помощи госпитализируются в 10-12,18-22,27-32,35-37 недель и для </w:t>
      </w:r>
      <w:proofErr w:type="spellStart"/>
      <w:r w:rsidRPr="00673E24">
        <w:t>родоразрешения</w:t>
      </w:r>
      <w:proofErr w:type="spellEnd"/>
      <w:r w:rsidRPr="00673E24">
        <w:t xml:space="preserve"> в КГБУЗ «Краевая клиническая больница» для проведения соответствующего лечения. </w:t>
      </w:r>
      <w:proofErr w:type="gramEnd"/>
    </w:p>
    <w:p w:rsidR="00CD7D02" w:rsidRPr="00673E24" w:rsidRDefault="00CD7D02" w:rsidP="00CD7D02">
      <w:pPr>
        <w:tabs>
          <w:tab w:val="left" w:pos="0"/>
        </w:tabs>
        <w:ind w:firstLine="709"/>
        <w:jc w:val="both"/>
      </w:pPr>
      <w:r w:rsidRPr="00673E24">
        <w:t xml:space="preserve">Дальнейшая тактика ведения родильниц определяется консилиумом </w:t>
      </w:r>
      <w:r w:rsidRPr="00673E24">
        <w:br/>
        <w:t xml:space="preserve">в составе врача акушера-гинеколога, врача кардиолога (врача </w:t>
      </w:r>
      <w:proofErr w:type="spellStart"/>
      <w:proofErr w:type="gramStart"/>
      <w:r w:rsidRPr="00673E24">
        <w:t>сердечно-сосудистого</w:t>
      </w:r>
      <w:proofErr w:type="spellEnd"/>
      <w:proofErr w:type="gramEnd"/>
      <w:r w:rsidRPr="00673E24">
        <w:t xml:space="preserve"> хирурга по показаниям), врача анестезиолога-реаниматолога. </w:t>
      </w:r>
      <w:r w:rsidRPr="00673E24">
        <w:br/>
      </w:r>
      <w:r w:rsidRPr="00673E24">
        <w:lastRenderedPageBreak/>
        <w:t xml:space="preserve">При наличии показаний к кардиохирургической коррекции медицинское вмешательство проводится в условиях отделения </w:t>
      </w:r>
      <w:proofErr w:type="spellStart"/>
      <w:proofErr w:type="gramStart"/>
      <w:r w:rsidRPr="00673E24">
        <w:t>сердечно-сосудистой</w:t>
      </w:r>
      <w:proofErr w:type="spellEnd"/>
      <w:proofErr w:type="gramEnd"/>
      <w:r w:rsidRPr="00673E24">
        <w:t xml:space="preserve"> хирургии КГБУЗ «Краевая клиническая больница». Для дальнейшего лечения </w:t>
      </w:r>
      <w:r w:rsidRPr="00673E24">
        <w:br/>
        <w:t xml:space="preserve">и реабилитации родильница переводится в кардиологическое отделение. </w:t>
      </w:r>
    </w:p>
    <w:p w:rsidR="00CD7D02" w:rsidRPr="00673E24" w:rsidRDefault="00CD7D02" w:rsidP="00CD7D02">
      <w:pPr>
        <w:tabs>
          <w:tab w:val="left" w:pos="0"/>
        </w:tabs>
        <w:ind w:firstLine="709"/>
        <w:jc w:val="both"/>
      </w:pPr>
      <w:r w:rsidRPr="00673E24">
        <w:t xml:space="preserve">7. Беременные женщины с </w:t>
      </w:r>
      <w:proofErr w:type="spellStart"/>
      <w:proofErr w:type="gramStart"/>
      <w:r w:rsidRPr="00673E24">
        <w:t>сердечно-сосудистыми</w:t>
      </w:r>
      <w:proofErr w:type="spellEnd"/>
      <w:proofErr w:type="gramEnd"/>
      <w:r w:rsidRPr="00673E24">
        <w:t xml:space="preserve"> заболеваниями, </w:t>
      </w:r>
      <w:r w:rsidRPr="00673E24">
        <w:br/>
        <w:t xml:space="preserve">не нуждающиеся в хирургической помощи, при отсутствии высокого риска развития критических состояний госпитализируются по показаниям </w:t>
      </w:r>
      <w:r w:rsidRPr="00673E24">
        <w:br/>
        <w:t xml:space="preserve">свыше 22 недель беременности и на </w:t>
      </w:r>
      <w:proofErr w:type="spellStart"/>
      <w:r w:rsidRPr="00673E24">
        <w:t>родоразрешение</w:t>
      </w:r>
      <w:proofErr w:type="spellEnd"/>
      <w:r w:rsidRPr="00673E24">
        <w:t xml:space="preserve"> в МБУЗ «Городская клиническая больница № 20 им. И.С. </w:t>
      </w:r>
      <w:proofErr w:type="spellStart"/>
      <w:r w:rsidRPr="00673E24">
        <w:t>Берзона</w:t>
      </w:r>
      <w:proofErr w:type="spellEnd"/>
      <w:r w:rsidRPr="00673E24">
        <w:t>».</w:t>
      </w:r>
    </w:p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ind w:firstLine="720"/>
        <w:jc w:val="center"/>
        <w:rPr>
          <w:b/>
        </w:rPr>
      </w:pPr>
    </w:p>
    <w:p w:rsidR="00CD7D02" w:rsidRPr="00673E24" w:rsidRDefault="00CD7D02" w:rsidP="00CD7D02">
      <w:pPr>
        <w:ind w:firstLine="720"/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rPr>
          <w:b/>
        </w:rPr>
        <w:t xml:space="preserve">                                                                              </w:t>
      </w:r>
      <w:r w:rsidRPr="00673E24">
        <w:t xml:space="preserve">  Приложение № 7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№ _____ от _____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</w:p>
    <w:p w:rsidR="00CD7D02" w:rsidRPr="00673E24" w:rsidRDefault="00CD7D02" w:rsidP="00CD7D02">
      <w:pPr>
        <w:ind w:firstLine="720"/>
        <w:jc w:val="center"/>
        <w:rPr>
          <w:b/>
        </w:rPr>
      </w:pPr>
      <w:r w:rsidRPr="00673E24">
        <w:rPr>
          <w:b/>
        </w:rPr>
        <w:t xml:space="preserve"> Мероприятия по организации оказания медицинской помощи женщинам при неотложных состояниях в период беременности, родов и в послеродовой период</w:t>
      </w:r>
    </w:p>
    <w:p w:rsidR="00CD7D02" w:rsidRPr="00673E24" w:rsidRDefault="00CD7D02" w:rsidP="00CD7D02">
      <w:pPr>
        <w:ind w:firstLine="720"/>
        <w:jc w:val="center"/>
        <w:rPr>
          <w:b/>
        </w:rPr>
      </w:pPr>
    </w:p>
    <w:p w:rsidR="00CD7D02" w:rsidRPr="00673E24" w:rsidRDefault="00CD7D02" w:rsidP="00CD7D02">
      <w:pPr>
        <w:ind w:firstLine="709"/>
        <w:jc w:val="both"/>
      </w:pPr>
      <w:r w:rsidRPr="00673E24">
        <w:t>1. К 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острые расстройства гемодинамики различной этиологии (острая сердечно - сосудистая недостаточность, </w:t>
      </w:r>
      <w:proofErr w:type="spellStart"/>
      <w:r w:rsidRPr="00673E24">
        <w:t>гиповолемический</w:t>
      </w:r>
      <w:proofErr w:type="spellEnd"/>
      <w:r w:rsidRPr="00673E24">
        <w:t xml:space="preserve"> шок, септический шок, </w:t>
      </w:r>
      <w:proofErr w:type="spellStart"/>
      <w:r w:rsidRPr="00673E24">
        <w:t>кардиогенный</w:t>
      </w:r>
      <w:proofErr w:type="spellEnd"/>
      <w:r w:rsidRPr="00673E24">
        <w:t xml:space="preserve"> шок, травматический шок);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пр</w:t>
      </w:r>
      <w:proofErr w:type="gramStart"/>
      <w:r w:rsidRPr="00673E24">
        <w:t>е</w:t>
      </w:r>
      <w:proofErr w:type="spellEnd"/>
      <w:r w:rsidRPr="00673E24">
        <w:t>-</w:t>
      </w:r>
      <w:proofErr w:type="gramEnd"/>
      <w:r w:rsidRPr="00673E24">
        <w:t xml:space="preserve"> и эклампсия;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HELLP-синдром; 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острый</w:t>
      </w:r>
      <w:proofErr w:type="gramEnd"/>
      <w:r w:rsidRPr="00673E24">
        <w:t xml:space="preserve"> жировой </w:t>
      </w:r>
      <w:proofErr w:type="spellStart"/>
      <w:r w:rsidRPr="00673E24">
        <w:t>гепатоз</w:t>
      </w:r>
      <w:proofErr w:type="spellEnd"/>
      <w:r w:rsidRPr="00673E24">
        <w:t xml:space="preserve"> беременных;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ДВС-синдром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послеродовой сепсис; </w:t>
      </w:r>
    </w:p>
    <w:p w:rsidR="00CD7D02" w:rsidRPr="00673E24" w:rsidRDefault="00CD7D02" w:rsidP="00CD7D02">
      <w:pPr>
        <w:ind w:firstLine="709"/>
        <w:jc w:val="both"/>
      </w:pPr>
      <w:r w:rsidRPr="00673E24">
        <w:t>сепсис во время беременности любой этиологии;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ятрогенные</w:t>
      </w:r>
      <w:proofErr w:type="spellEnd"/>
      <w:r w:rsidRPr="00673E24">
        <w:t xml:space="preserve"> осложнения (осложнения анестезии, </w:t>
      </w:r>
      <w:proofErr w:type="spellStart"/>
      <w:r w:rsidRPr="00673E24">
        <w:t>трансфузионные</w:t>
      </w:r>
      <w:proofErr w:type="spellEnd"/>
      <w:r w:rsidRPr="00673E24">
        <w:t xml:space="preserve"> осложнения и так далее);</w:t>
      </w:r>
    </w:p>
    <w:p w:rsidR="00CD7D02" w:rsidRPr="00673E24" w:rsidRDefault="00CD7D02" w:rsidP="00CD7D02">
      <w:pPr>
        <w:ind w:firstLine="709"/>
        <w:jc w:val="both"/>
      </w:pPr>
      <w:r w:rsidRPr="00673E24">
        <w:t>пороки сердца с нарушением кровообращения I степени, легочной гипертензией или другими проявлениями декомпенсации;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миокардиодистрофия, </w:t>
      </w:r>
      <w:proofErr w:type="spellStart"/>
      <w:r w:rsidRPr="00673E24">
        <w:t>кардиомиопатия</w:t>
      </w:r>
      <w:proofErr w:type="spellEnd"/>
      <w:r w:rsidRPr="00673E24">
        <w:t xml:space="preserve"> с нарушениями ритма </w:t>
      </w:r>
      <w:r w:rsidRPr="00673E24">
        <w:br/>
        <w:t>или недостаточностью кровообращения;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сахарный диабет с </w:t>
      </w:r>
      <w:proofErr w:type="spellStart"/>
      <w:r w:rsidRPr="00673E24">
        <w:t>труднокорригируемым</w:t>
      </w:r>
      <w:proofErr w:type="spellEnd"/>
      <w:r w:rsidRPr="00673E24">
        <w:t xml:space="preserve"> уровнем сахара в крови </w:t>
      </w:r>
      <w:r w:rsidRPr="00673E24">
        <w:br/>
        <w:t xml:space="preserve">и склонностью к </w:t>
      </w:r>
      <w:proofErr w:type="spellStart"/>
      <w:r w:rsidRPr="00673E24">
        <w:t>кетоацидозу</w:t>
      </w:r>
      <w:proofErr w:type="spellEnd"/>
      <w:r w:rsidRPr="00673E24">
        <w:t>;</w:t>
      </w:r>
    </w:p>
    <w:p w:rsidR="00CD7D02" w:rsidRPr="00673E24" w:rsidRDefault="00CD7D02" w:rsidP="00CD7D02">
      <w:pPr>
        <w:ind w:firstLine="709"/>
        <w:jc w:val="both"/>
      </w:pPr>
      <w:r w:rsidRPr="00673E24">
        <w:t>тяжелая анемия любого генеза;</w:t>
      </w:r>
    </w:p>
    <w:p w:rsidR="00CD7D02" w:rsidRPr="00673E24" w:rsidRDefault="00CD7D02" w:rsidP="00CD7D02">
      <w:pPr>
        <w:ind w:firstLine="709"/>
        <w:jc w:val="both"/>
      </w:pPr>
      <w:r w:rsidRPr="00673E24">
        <w:t>тромбоцитопения любого происхождения;</w:t>
      </w:r>
    </w:p>
    <w:p w:rsidR="00CD7D02" w:rsidRPr="00673E24" w:rsidRDefault="00CD7D02" w:rsidP="00CD7D02">
      <w:pPr>
        <w:ind w:firstLine="709"/>
        <w:jc w:val="both"/>
      </w:pPr>
      <w:r w:rsidRPr="00673E24">
        <w:t>острые нарушения мозгового кровообращения, кровоизлияния в мозг;</w:t>
      </w:r>
    </w:p>
    <w:p w:rsidR="00CD7D02" w:rsidRPr="00673E24" w:rsidRDefault="00CD7D02" w:rsidP="00CD7D02">
      <w:pPr>
        <w:ind w:firstLine="709"/>
        <w:jc w:val="both"/>
      </w:pPr>
      <w:r w:rsidRPr="00673E24">
        <w:t>тяжелая форма эпилепсии;</w:t>
      </w:r>
    </w:p>
    <w:p w:rsidR="00CD7D02" w:rsidRPr="00673E24" w:rsidRDefault="00CD7D02" w:rsidP="00CD7D02">
      <w:pPr>
        <w:ind w:firstLine="709"/>
        <w:jc w:val="both"/>
      </w:pPr>
      <w:r w:rsidRPr="00673E24">
        <w:t>миастения;</w:t>
      </w:r>
    </w:p>
    <w:p w:rsidR="00CD7D02" w:rsidRPr="00673E24" w:rsidRDefault="00CD7D02" w:rsidP="00CD7D02">
      <w:pPr>
        <w:ind w:firstLine="709"/>
        <w:jc w:val="both"/>
      </w:pPr>
      <w:r w:rsidRPr="00673E24"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2. Для организации медицинской помощи, требующей интенсивного лечения и проведения реанимационных мероприятий, в стационаре Партизанской РБ  создана палата интенсивной терапии – ПИТ. </w:t>
      </w:r>
    </w:p>
    <w:p w:rsidR="00CD7D02" w:rsidRPr="00673E24" w:rsidRDefault="00CD7D02" w:rsidP="00CD7D02">
      <w:pPr>
        <w:ind w:firstLine="709"/>
        <w:jc w:val="both"/>
        <w:rPr>
          <w:b/>
        </w:rPr>
      </w:pPr>
      <w:r w:rsidRPr="00673E24">
        <w:t xml:space="preserve">С целью оказания специализированной акушерско-гинекологической </w:t>
      </w:r>
      <w:r w:rsidRPr="00673E24">
        <w:br/>
        <w:t xml:space="preserve">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жительницам </w:t>
      </w:r>
      <w:proofErr w:type="gramStart"/>
      <w:r w:rsidRPr="00673E24">
        <w:t>г</w:t>
      </w:r>
      <w:proofErr w:type="gramEnd"/>
      <w:r w:rsidRPr="00673E24">
        <w:t xml:space="preserve">. Красноярска </w:t>
      </w:r>
      <w:r w:rsidRPr="00673E24">
        <w:br/>
        <w:t>и края создан акушерский реанимационно-консультативный центр (далее – АРКЦ) на базе перинатального центра и межрайонные акушерские реанимационно-консультативные центры.</w:t>
      </w:r>
      <w:r w:rsidRPr="00673E24">
        <w:rPr>
          <w:color w:val="0000FF"/>
        </w:rPr>
        <w:t xml:space="preserve"> 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proofErr w:type="gramStart"/>
      <w:r w:rsidRPr="00673E24">
        <w:t xml:space="preserve">Правила организации деятельности АРКЦ перинатального центра регулируются «Мероприятиями по организации специализированной акушерско-гинекологической 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жительницам </w:t>
      </w:r>
      <w:r w:rsidRPr="00673E24">
        <w:br/>
      </w:r>
      <w:r w:rsidRPr="00673E24">
        <w:lastRenderedPageBreak/>
        <w:t xml:space="preserve">г. Красноярска и края в акушерском реанимационно-консультативном центре перинатального центра» (приложение 8 к настоящему приказу) и приложениями </w:t>
      </w:r>
      <w:r w:rsidRPr="00673E24">
        <w:br/>
        <w:t xml:space="preserve">13-15 к приказу Министерства здравоохранения РФ от 01.11.2012 № 572н </w:t>
      </w:r>
      <w:r w:rsidRPr="00673E24">
        <w:br/>
        <w:t>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3. Оказание неотложной медицинской помощи, включая мероприятия </w:t>
      </w:r>
      <w:r w:rsidRPr="00673E24">
        <w:br/>
        <w:t>по реанимации и интенсивной терапии, женщинам в период беременности, родов и в послеродовой период осуществляется в два этапа:</w:t>
      </w:r>
    </w:p>
    <w:p w:rsidR="00CD7D02" w:rsidRPr="00673E24" w:rsidRDefault="00CD7D02" w:rsidP="00CD7D02">
      <w:pPr>
        <w:ind w:firstLine="709"/>
        <w:jc w:val="both"/>
      </w:pPr>
      <w:proofErr w:type="spellStart"/>
      <w:proofErr w:type="gramStart"/>
      <w:r w:rsidRPr="00673E24">
        <w:t>догоспитальный</w:t>
      </w:r>
      <w:proofErr w:type="spellEnd"/>
      <w:r w:rsidRPr="00673E24">
        <w:t xml:space="preserve">, осуществляемый выездной анестезиолого-реанимационной акушерской бригадой, функционирующей в составе АРКЦ перинатального центра или МАРКЦ, которая состоит из врачей анестезиологов-реаниматологов, владеющих методами </w:t>
      </w:r>
      <w:proofErr w:type="spellStart"/>
      <w:r w:rsidRPr="00673E24">
        <w:t>ургентной</w:t>
      </w:r>
      <w:proofErr w:type="spellEnd"/>
      <w:r w:rsidRPr="00673E24">
        <w:t xml:space="preserve"> диагностики, реанимации </w:t>
      </w:r>
      <w:r w:rsidRPr="00673E24">
        <w:br/>
        <w:t xml:space="preserve">и интенсивной терапии в акушерстве и гинекологии; врачей акушеров-гинекологов, владеющих навыками хирургических вмешательств, и медицинских сестер - </w:t>
      </w:r>
      <w:proofErr w:type="spellStart"/>
      <w:r w:rsidRPr="00673E24">
        <w:t>анестезистов</w:t>
      </w:r>
      <w:proofErr w:type="spellEnd"/>
      <w:r w:rsidRPr="00673E24">
        <w:t xml:space="preserve">, освоивших навыки оказания неотложной помощи </w:t>
      </w:r>
      <w:r w:rsidRPr="00673E24">
        <w:br/>
        <w:t xml:space="preserve">в </w:t>
      </w:r>
      <w:proofErr w:type="spellStart"/>
      <w:r w:rsidRPr="00673E24">
        <w:t>неонатологии</w:t>
      </w:r>
      <w:proofErr w:type="spellEnd"/>
      <w:r w:rsidRPr="00673E24">
        <w:t xml:space="preserve"> и акушерстве и гинекологии;</w:t>
      </w:r>
      <w:proofErr w:type="gramEnd"/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стационарный</w:t>
      </w:r>
      <w:proofErr w:type="gramEnd"/>
      <w:r w:rsidRPr="00673E24">
        <w:t xml:space="preserve">, осуществляемый в отделениях анестезиологии </w:t>
      </w:r>
      <w:r w:rsidRPr="00673E24">
        <w:br/>
        <w:t xml:space="preserve">и реаниматологии учреждений здравоохранения.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 При возникновении клинической ситуации, угрожающей жизни беременной женщины, роженицы или родильницы и женщины </w:t>
      </w:r>
      <w:r w:rsidRPr="00673E24">
        <w:br/>
        <w:t xml:space="preserve">с гинекологическим заболеванием на уровне </w:t>
      </w:r>
      <w:proofErr w:type="spellStart"/>
      <w:r w:rsidRPr="00673E24">
        <w:t>ФАПа</w:t>
      </w:r>
      <w:proofErr w:type="spellEnd"/>
      <w:r w:rsidRPr="00673E24">
        <w:t>, участковой больницы, врачебной амбулатории, участка общей врачебной практики  медицинский работник в экстренном порядке сообщает дежурному администратору  ЦРБ о сложившейся ситуации, вызывает бригаду скорой медицинской помощи (далее – СМП).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 </w:t>
      </w:r>
      <w:proofErr w:type="gramStart"/>
      <w:r w:rsidRPr="00673E24">
        <w:t xml:space="preserve">Дежурный администратор ЦРБ  организует консультативную помощь медицинскому работнику </w:t>
      </w:r>
      <w:proofErr w:type="spellStart"/>
      <w:r w:rsidRPr="00673E24">
        <w:t>ФАПа</w:t>
      </w:r>
      <w:proofErr w:type="spellEnd"/>
      <w:r w:rsidRPr="00673E24">
        <w:t xml:space="preserve">, УБ, ВА, ОВП, оказывающему первую медицинскую помощь беременной женщине, роженице или родильнице </w:t>
      </w:r>
      <w:r w:rsidRPr="00673E24">
        <w:br/>
        <w:t xml:space="preserve">и женщине с гинекологическим заболеванием, с привлечением специалистов врачей акушеров-гинекологов и врачей анестезиологов-реаниматологов </w:t>
      </w:r>
      <w:r w:rsidRPr="00673E24">
        <w:br/>
        <w:t xml:space="preserve">до времени прибытия бригады СМП, осуществляет подготовку подразделений учреждения здравоохранения к приему беременной женщины, роженицы </w:t>
      </w:r>
      <w:r w:rsidRPr="00673E24">
        <w:br/>
        <w:t>или родильницы и женщины с гинекологическим заболеванием.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6. </w:t>
      </w:r>
      <w:proofErr w:type="gramStart"/>
      <w:r w:rsidRPr="00673E24">
        <w:t xml:space="preserve">При поступлении беременной женщины, роженицы или родильницы </w:t>
      </w:r>
      <w:r w:rsidRPr="00673E24">
        <w:br/>
        <w:t xml:space="preserve">и женщины с гинекологическим заболеванием в Партизанскую РБ, после оценки тяжести состояния пациентки и установления предварительного диагноза, врач акушер-гинеколог и/или врач анестезиолог-реаниматолог оказывает ей медицинскую помощь в соответствии с «Мероприятиями по организации специализированной акушерско-гинекологической 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в АРКЦ перинатального центра» (приложение8).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При поступлении беременной женщины, роженицы или родильницы </w:t>
      </w:r>
      <w:r w:rsidRPr="00673E24">
        <w:br/>
        <w:t>и женщины с гинекологическим заболеванием в  РБ, каждое обращение регистрируется в журнале регистрации обращений (</w:t>
      </w:r>
      <w:r w:rsidRPr="00673E24">
        <w:rPr>
          <w:spacing w:val="4"/>
        </w:rPr>
        <w:t>приложение 8</w:t>
      </w:r>
      <w:r w:rsidRPr="00673E24">
        <w:t xml:space="preserve"> к настоящему приказу).</w:t>
      </w:r>
    </w:p>
    <w:p w:rsidR="00CD7D02" w:rsidRPr="00673E24" w:rsidRDefault="00CD7D02" w:rsidP="00CD7D02">
      <w:pPr>
        <w:ind w:firstLine="709"/>
        <w:jc w:val="both"/>
        <w:rPr>
          <w:spacing w:val="6"/>
        </w:rPr>
      </w:pPr>
      <w:proofErr w:type="gramStart"/>
      <w:r w:rsidRPr="00673E24">
        <w:rPr>
          <w:spacing w:val="-7"/>
        </w:rPr>
        <w:t xml:space="preserve">Врач </w:t>
      </w:r>
      <w:r w:rsidRPr="00673E24">
        <w:t>акушер-гинеколог и/или врач анестезиолог-реаниматолог Партизанской РБ</w:t>
      </w:r>
      <w:r w:rsidRPr="00673E24">
        <w:rPr>
          <w:spacing w:val="4"/>
        </w:rPr>
        <w:t xml:space="preserve">, оказывающий медицинскую помощь </w:t>
      </w:r>
      <w:r w:rsidRPr="00673E24">
        <w:t xml:space="preserve">беременной женщине, роженице или родильнице и женщине с гинекологическим заболеванием </w:t>
      </w:r>
      <w:r w:rsidRPr="00673E24">
        <w:rPr>
          <w:spacing w:val="3"/>
        </w:rPr>
        <w:t xml:space="preserve">заполняет формализованную историю болезни </w:t>
      </w:r>
      <w:r w:rsidRPr="00673E24">
        <w:t>(далее – ФИБ) (приложение 8 к настоящему приказу), которая вклеивается в медицинскую документацию (история родов, история болезни).</w:t>
      </w:r>
      <w:proofErr w:type="gramEnd"/>
    </w:p>
    <w:p w:rsidR="00CD7D02" w:rsidRPr="00673E24" w:rsidRDefault="00CD7D02" w:rsidP="00CD7D02">
      <w:pPr>
        <w:ind w:firstLine="720"/>
        <w:jc w:val="both"/>
        <w:rPr>
          <w:highlight w:val="yellow"/>
        </w:rPr>
      </w:pPr>
      <w:proofErr w:type="gramStart"/>
      <w:r w:rsidRPr="00673E24">
        <w:t xml:space="preserve">Врач акушер-гинеколог и/или врач анестезиолог-реаниматолог Партизанской РБ консультирует пациентку с состоянием и заболеванием, требующим проведения мероприятий по реанимации и интенсивной терапии в период беременности, родов, после родов и с гинекологическим заболеванием со старшим врачом акушером-гинекологом и/или со старшим врачом анестезиологом-реаниматологом </w:t>
      </w:r>
      <w:r w:rsidRPr="00673E24">
        <w:rPr>
          <w:b/>
        </w:rPr>
        <w:t xml:space="preserve">АРКЦ </w:t>
      </w:r>
      <w:r w:rsidRPr="00673E24">
        <w:t>перинатального центра, в их отсутствие (праздничные и выходные дни, вечернее и ночное время суток) с дежурным врачом</w:t>
      </w:r>
      <w:proofErr w:type="gramEnd"/>
      <w:r w:rsidRPr="00673E24">
        <w:t xml:space="preserve"> акушером-гинекологом и/или врачом анестезиологом-реаниматологом АРКЦ перинатального центра (далее – дежурный врач АРКЦ).</w:t>
      </w:r>
    </w:p>
    <w:p w:rsidR="00CD7D02" w:rsidRPr="00673E24" w:rsidRDefault="00CD7D02" w:rsidP="00CD7D02">
      <w:pPr>
        <w:ind w:firstLine="709"/>
        <w:jc w:val="both"/>
      </w:pPr>
      <w:r w:rsidRPr="00673E24">
        <w:t>7. Анестезиолого-реанимационная акушерская бригада АРКЦ перинатального центра направляется для оказания специализированной анестезиолого-реанимационной и акушерско-</w:t>
      </w:r>
      <w:r w:rsidRPr="00673E24">
        <w:lastRenderedPageBreak/>
        <w:t>гинекологической помощи беременным женщинам</w:t>
      </w:r>
      <w:proofErr w:type="gramStart"/>
      <w:r w:rsidRPr="00673E24">
        <w:t xml:space="preserve"> ,</w:t>
      </w:r>
      <w:proofErr w:type="gramEnd"/>
      <w:r w:rsidRPr="00673E24">
        <w:t xml:space="preserve">роженицам и родильницам с тяжелой акушерской и </w:t>
      </w:r>
      <w:proofErr w:type="spellStart"/>
      <w:r w:rsidRPr="00673E24">
        <w:t>экстрагенитальной</w:t>
      </w:r>
      <w:proofErr w:type="spellEnd"/>
      <w:r w:rsidRPr="00673E24">
        <w:t xml:space="preserve">  патологией и женщинам с гинекологическими заболеваниями, находящимся на лечении в РБ, а также для транспортировки данной категории граждан в специализированные учреждения здравоохранения в соответствии с «Мероприятиями по организации специализированной акушерско-гинекологической 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жительницам Партизанского района в акушерском реанимационно-консультативном центре перинатального центра</w:t>
      </w:r>
      <w:proofErr w:type="gramStart"/>
      <w:r w:rsidRPr="00673E24">
        <w:t>»(</w:t>
      </w:r>
      <w:proofErr w:type="gramEnd"/>
      <w:r w:rsidRPr="00673E24">
        <w:t xml:space="preserve">приложение 8 к настоящему приказу) и «Порядком оказания специализированной акушерско-гинекологической и </w:t>
      </w:r>
      <w:r w:rsidRPr="00673E24">
        <w:rPr>
          <w:spacing w:val="1"/>
        </w:rPr>
        <w:t>реанимационно</w:t>
      </w:r>
      <w:r w:rsidRPr="00673E24">
        <w:rPr>
          <w:spacing w:val="-2"/>
        </w:rPr>
        <w:t>-анестезиологической</w:t>
      </w:r>
      <w:r w:rsidRPr="00673E24">
        <w:t xml:space="preserve"> помощи жительницам края в межрайонном акушерском реанимационно-консультативном центре муниципального учреждения здравоохранения».</w:t>
      </w:r>
    </w:p>
    <w:p w:rsidR="00CD7D02" w:rsidRPr="00673E24" w:rsidRDefault="00CD7D02" w:rsidP="00CD7D0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4"/>
          <w:szCs w:val="24"/>
        </w:rPr>
        <w:sectPr w:rsidR="00CD7D02" w:rsidRPr="00673E24" w:rsidSect="000157B0">
          <w:pgSz w:w="11909" w:h="16834"/>
          <w:pgMar w:top="567" w:right="851" w:bottom="567" w:left="1134" w:header="720" w:footer="720" w:gutter="0"/>
          <w:cols w:space="60"/>
          <w:noEndnote/>
        </w:sect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  <w:outlineLvl w:val="1"/>
      </w:pPr>
      <w:r w:rsidRPr="00673E24">
        <w:lastRenderedPageBreak/>
        <w:t xml:space="preserve">8. </w:t>
      </w:r>
      <w:proofErr w:type="gramStart"/>
      <w:r w:rsidRPr="00673E24">
        <w:t xml:space="preserve">Анестезиолого-реанимационная акушерская бригада АРКЦ перинатального центра направляется для оказания специализированной анестезиолого-реанимационной и акушерско-гинекологической помощи беременным женщинам, роженицам и родильницам с тяжелой акушерской и </w:t>
      </w:r>
      <w:proofErr w:type="spellStart"/>
      <w:r w:rsidRPr="00673E24">
        <w:t>экстрагенитальной</w:t>
      </w:r>
      <w:proofErr w:type="spellEnd"/>
      <w:r w:rsidRPr="00673E24">
        <w:t xml:space="preserve"> патологией и женщинам с гинекологическими заболеваниями, находящимся </w:t>
      </w:r>
      <w:r w:rsidRPr="00673E24">
        <w:br/>
        <w:t>на лечении в КГБУЗ «Партизанская РБ»,  а также для транспортировки данной категории граждан в перинатальный центр и/или специализированные учреждения здравоохранения (КГБУЗ «Краевая клиническая больница», КГБУЗ «Красноярский краевой противотуберкулезный</w:t>
      </w:r>
      <w:proofErr w:type="gramEnd"/>
      <w:r w:rsidRPr="00673E24">
        <w:t xml:space="preserve"> диспансер № 1», КГБУЗ «Красноярский краевой клинический онкологический диспансер им. А.И. </w:t>
      </w:r>
      <w:proofErr w:type="spellStart"/>
      <w:r w:rsidRPr="00673E24">
        <w:t>Крыжановского</w:t>
      </w:r>
      <w:proofErr w:type="spellEnd"/>
      <w:r w:rsidRPr="00673E24">
        <w:t>.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  <w:outlineLvl w:val="1"/>
        <w:rPr>
          <w:spacing w:val="-1"/>
        </w:rPr>
      </w:pPr>
      <w:r w:rsidRPr="00673E24">
        <w:t xml:space="preserve">Госпитализация </w:t>
      </w:r>
      <w:r w:rsidRPr="00673E24">
        <w:rPr>
          <w:spacing w:val="6"/>
        </w:rPr>
        <w:t xml:space="preserve">женщин, </w:t>
      </w:r>
      <w:r w:rsidRPr="00673E24">
        <w:rPr>
          <w:spacing w:val="8"/>
        </w:rPr>
        <w:t xml:space="preserve">нуждающихся в реанимации и/или </w:t>
      </w:r>
      <w:r w:rsidRPr="00673E24">
        <w:rPr>
          <w:spacing w:val="1"/>
        </w:rPr>
        <w:t>интенсивной терапии,</w:t>
      </w:r>
      <w:r w:rsidRPr="00673E24">
        <w:rPr>
          <w:spacing w:val="6"/>
        </w:rPr>
        <w:t xml:space="preserve"> из Партизанской РБ</w:t>
      </w:r>
      <w:r w:rsidRPr="00673E24">
        <w:t xml:space="preserve"> в </w:t>
      </w:r>
      <w:r w:rsidRPr="00673E24">
        <w:rPr>
          <w:spacing w:val="3"/>
        </w:rPr>
        <w:t>соответствующее структурное отделение перинатального центра и/</w:t>
      </w:r>
      <w:r w:rsidRPr="00673E24">
        <w:t xml:space="preserve">или </w:t>
      </w:r>
      <w:r w:rsidRPr="00673E24">
        <w:rPr>
          <w:spacing w:val="-1"/>
        </w:rPr>
        <w:t>КГБУЗ</w:t>
      </w:r>
      <w:proofErr w:type="gramStart"/>
      <w:r w:rsidRPr="00673E24">
        <w:rPr>
          <w:spacing w:val="-1"/>
        </w:rPr>
        <w:t>«К</w:t>
      </w:r>
      <w:proofErr w:type="gramEnd"/>
      <w:r w:rsidRPr="00673E24">
        <w:rPr>
          <w:spacing w:val="-1"/>
        </w:rPr>
        <w:t>раевая клиническая больница»,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  <w:outlineLvl w:val="1"/>
      </w:pPr>
      <w:r w:rsidRPr="00673E24">
        <w:t>и/или специализированные учреждения здравоохранения (КГБУЗ</w:t>
      </w:r>
      <w:proofErr w:type="gramStart"/>
      <w:r w:rsidRPr="00673E24">
        <w:t>«К</w:t>
      </w:r>
      <w:proofErr w:type="gramEnd"/>
      <w:r w:rsidRPr="00673E24">
        <w:t xml:space="preserve">расноярский краевой противотуберкулезный диспансер№1», КГБУЗ«Красноярский краевой клинический онкологический диспансер </w:t>
      </w:r>
      <w:proofErr w:type="spellStart"/>
      <w:r w:rsidRPr="00673E24">
        <w:t>им.А.И.Крыжановского</w:t>
      </w:r>
      <w:proofErr w:type="spellEnd"/>
      <w:r w:rsidRPr="00673E24">
        <w:t xml:space="preserve">, осуществляется после предварительного согласования с заведующим АРКЦ, </w:t>
      </w:r>
      <w:r w:rsidRPr="00673E24">
        <w:rPr>
          <w:spacing w:val="-1"/>
        </w:rPr>
        <w:t xml:space="preserve">заместителем главного врача по акушерству и гинекологии </w:t>
      </w:r>
      <w:r w:rsidRPr="00673E24">
        <w:t>КГБУЗ «Красноярская краевая клиническая детская больница»,</w:t>
      </w:r>
      <w:r w:rsidRPr="00673E24">
        <w:rPr>
          <w:spacing w:val="3"/>
        </w:rPr>
        <w:t xml:space="preserve"> с заместителем главного врача по хирургии  и /или терапии «Краевая клиническая больница», администрацией </w:t>
      </w:r>
      <w:r w:rsidRPr="00673E24">
        <w:t>специализированных учреждений здравоохранения.</w:t>
      </w:r>
    </w:p>
    <w:p w:rsidR="00CD7D02" w:rsidRPr="00673E24" w:rsidRDefault="00CD7D02" w:rsidP="00CD7D02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9. Транспортировка пациентов </w:t>
      </w:r>
      <w:r w:rsidRPr="00673E24">
        <w:rPr>
          <w:rFonts w:ascii="Times New Roman" w:hAnsi="Times New Roman"/>
          <w:spacing w:val="3"/>
          <w:sz w:val="24"/>
          <w:szCs w:val="24"/>
        </w:rPr>
        <w:t xml:space="preserve">из отдаленного </w:t>
      </w:r>
      <w:r w:rsidRPr="00673E24">
        <w:rPr>
          <w:rFonts w:ascii="Times New Roman" w:hAnsi="Times New Roman"/>
          <w:sz w:val="24"/>
          <w:szCs w:val="24"/>
        </w:rPr>
        <w:t xml:space="preserve">(доставка пациента на автомашине в отделение реанимации и интенсивной терапии занимает больше одного часа, учреждение здравоохранения расположено на расстоянии более 200 км) </w:t>
      </w:r>
      <w:r w:rsidRPr="00673E24">
        <w:rPr>
          <w:rFonts w:ascii="Times New Roman" w:hAnsi="Times New Roman"/>
          <w:spacing w:val="3"/>
          <w:sz w:val="24"/>
          <w:szCs w:val="24"/>
        </w:rPr>
        <w:t xml:space="preserve">или транспортно недоступного </w:t>
      </w:r>
      <w:r w:rsidRPr="00673E24">
        <w:rPr>
          <w:rFonts w:ascii="Times New Roman" w:hAnsi="Times New Roman"/>
          <w:spacing w:val="2"/>
          <w:sz w:val="24"/>
          <w:szCs w:val="24"/>
        </w:rPr>
        <w:t xml:space="preserve">учреждения здравоохранения </w:t>
      </w:r>
      <w:r w:rsidRPr="00673E24">
        <w:rPr>
          <w:rFonts w:ascii="Times New Roman" w:hAnsi="Times New Roman"/>
          <w:sz w:val="24"/>
          <w:szCs w:val="24"/>
        </w:rPr>
        <w:t xml:space="preserve">края осуществляется с использованием специализированной (санитарно-авиационной) службы КГБУЗ «Краевая клиническая больница» воздушным транспортом. </w:t>
      </w:r>
    </w:p>
    <w:p w:rsidR="00CD7D02" w:rsidRPr="00673E24" w:rsidRDefault="00CD7D02" w:rsidP="00CD7D02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>Транспортировка пациентов из учреждений здравоохранения, расположенных менее 200 км от учреждения здравоохранения, куда госпитализируется женщина, осуществляется наземным транспортом (</w:t>
      </w:r>
      <w:proofErr w:type="spellStart"/>
      <w:r w:rsidRPr="00673E24">
        <w:rPr>
          <w:rFonts w:ascii="Times New Roman" w:hAnsi="Times New Roman"/>
          <w:sz w:val="24"/>
          <w:szCs w:val="24"/>
        </w:rPr>
        <w:t>реанимобилем</w:t>
      </w:r>
      <w:proofErr w:type="spellEnd"/>
      <w:r w:rsidRPr="00673E24">
        <w:rPr>
          <w:rFonts w:ascii="Times New Roman" w:hAnsi="Times New Roman"/>
          <w:sz w:val="24"/>
          <w:szCs w:val="24"/>
        </w:rPr>
        <w:t>) с учетом состояния пациентки и погодных условий (метеоусловий).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rPr>
          <w:b/>
        </w:rPr>
        <w:t xml:space="preserve">                                                                                 </w:t>
      </w:r>
      <w:r w:rsidRPr="00673E24">
        <w:t>Приложение № 8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>к приказу гл</w:t>
      </w:r>
      <w:proofErr w:type="gramStart"/>
      <w:r w:rsidRPr="00673E24">
        <w:t>.в</w:t>
      </w:r>
      <w:proofErr w:type="gramEnd"/>
      <w:r w:rsidRPr="00673E24">
        <w:t xml:space="preserve">рача Партизанской РБ 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№ _____ от _____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center"/>
      </w:pPr>
      <w:r w:rsidRPr="00673E24">
        <w:t xml:space="preserve">                                                                                                     </w:t>
      </w:r>
    </w:p>
    <w:p w:rsidR="00CD7D02" w:rsidRPr="00673E24" w:rsidRDefault="00CD7D02" w:rsidP="00CD7D02">
      <w:pPr>
        <w:ind w:firstLine="709"/>
        <w:jc w:val="center"/>
        <w:rPr>
          <w:b/>
        </w:rPr>
      </w:pPr>
      <w:r w:rsidRPr="00673E24">
        <w:rPr>
          <w:b/>
        </w:rPr>
        <w:t xml:space="preserve">Мероприятия по организации специализированной акушерско-гинекологической и </w:t>
      </w:r>
      <w:r w:rsidRPr="00673E24">
        <w:rPr>
          <w:b/>
          <w:spacing w:val="1"/>
        </w:rPr>
        <w:t>реанимационно</w:t>
      </w:r>
      <w:r w:rsidRPr="00673E24">
        <w:rPr>
          <w:b/>
          <w:spacing w:val="-2"/>
        </w:rPr>
        <w:t>-анестезиологической</w:t>
      </w:r>
      <w:r w:rsidRPr="00673E24">
        <w:rPr>
          <w:b/>
        </w:rPr>
        <w:t xml:space="preserve"> помощи жительницам </w:t>
      </w:r>
      <w:proofErr w:type="gramStart"/>
      <w:r w:rsidRPr="00673E24">
        <w:rPr>
          <w:b/>
        </w:rPr>
        <w:t>г</w:t>
      </w:r>
      <w:proofErr w:type="gramEnd"/>
      <w:r w:rsidRPr="00673E24">
        <w:rPr>
          <w:b/>
        </w:rPr>
        <w:t xml:space="preserve">. Красноярска и края в акушерском реанимационно-консультативном центре перинатального центра» </w:t>
      </w:r>
    </w:p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ind w:firstLine="709"/>
        <w:jc w:val="center"/>
        <w:rPr>
          <w:b/>
          <w:spacing w:val="9"/>
        </w:rPr>
      </w:pPr>
      <w:r w:rsidRPr="00673E24">
        <w:rPr>
          <w:b/>
          <w:spacing w:val="3"/>
        </w:rPr>
        <w:t xml:space="preserve">1. Работа </w:t>
      </w:r>
      <w:r w:rsidRPr="00673E24">
        <w:rPr>
          <w:b/>
          <w:spacing w:val="7"/>
        </w:rPr>
        <w:t>АРКЦ</w:t>
      </w:r>
      <w:r w:rsidRPr="00673E24">
        <w:rPr>
          <w:b/>
        </w:rPr>
        <w:t xml:space="preserve"> </w:t>
      </w:r>
      <w:r w:rsidRPr="00673E24">
        <w:rPr>
          <w:b/>
          <w:spacing w:val="2"/>
        </w:rPr>
        <w:t xml:space="preserve">по </w:t>
      </w:r>
      <w:r w:rsidRPr="00673E24">
        <w:rPr>
          <w:b/>
        </w:rPr>
        <w:t xml:space="preserve">оказанию круглосуточной экстренной очной (выездной) и заочной консультативной </w:t>
      </w:r>
      <w:r w:rsidRPr="00673E24">
        <w:rPr>
          <w:b/>
          <w:spacing w:val="7"/>
        </w:rPr>
        <w:t xml:space="preserve">и лечебной помощи женщинам </w:t>
      </w:r>
      <w:r w:rsidRPr="00673E24">
        <w:rPr>
          <w:b/>
          <w:spacing w:val="1"/>
        </w:rPr>
        <w:t xml:space="preserve">группы высокого риска </w:t>
      </w:r>
      <w:r w:rsidRPr="00673E24">
        <w:rPr>
          <w:b/>
          <w:spacing w:val="7"/>
        </w:rPr>
        <w:t xml:space="preserve">в период беременности, родов и в послеродовом периоде и женщин с гинекологическими заболеваниями, поступившим </w:t>
      </w:r>
      <w:r w:rsidRPr="00673E24">
        <w:rPr>
          <w:b/>
          <w:spacing w:val="7"/>
        </w:rPr>
        <w:br/>
        <w:t xml:space="preserve">в </w:t>
      </w:r>
      <w:proofErr w:type="gramStart"/>
      <w:r w:rsidRPr="00673E24">
        <w:rPr>
          <w:b/>
          <w:spacing w:val="7"/>
        </w:rPr>
        <w:t>Партизанскую</w:t>
      </w:r>
      <w:proofErr w:type="gramEnd"/>
      <w:r w:rsidRPr="00673E24">
        <w:rPr>
          <w:b/>
          <w:spacing w:val="7"/>
        </w:rPr>
        <w:t xml:space="preserve"> РБ</w:t>
      </w:r>
    </w:p>
    <w:p w:rsidR="00CD7D02" w:rsidRPr="00673E24" w:rsidRDefault="00CD7D02" w:rsidP="00CD7D02">
      <w:pPr>
        <w:ind w:firstLine="709"/>
        <w:jc w:val="center"/>
      </w:pPr>
    </w:p>
    <w:p w:rsidR="00CD7D02" w:rsidRPr="00673E24" w:rsidRDefault="00CD7D02" w:rsidP="00CD7D02">
      <w:pPr>
        <w:ind w:firstLine="709"/>
        <w:jc w:val="both"/>
        <w:rPr>
          <w:spacing w:val="3"/>
        </w:rPr>
      </w:pPr>
      <w:r w:rsidRPr="00673E24">
        <w:t>1.1. Акушерский реанимационно-консультативный центр (далее –</w:t>
      </w:r>
      <w:r w:rsidRPr="00673E24">
        <w:rPr>
          <w:b/>
        </w:rPr>
        <w:t xml:space="preserve"> </w:t>
      </w:r>
      <w:r w:rsidRPr="00673E24">
        <w:rPr>
          <w:spacing w:val="7"/>
        </w:rPr>
        <w:t xml:space="preserve"> АРКЦ)</w:t>
      </w:r>
      <w:r w:rsidRPr="00673E24">
        <w:rPr>
          <w:spacing w:val="2"/>
        </w:rPr>
        <w:t xml:space="preserve"> обеспечивает </w:t>
      </w:r>
      <w:r w:rsidRPr="00673E24">
        <w:t xml:space="preserve">оказание круглосуточной экстренной, заочной и очной консультативной </w:t>
      </w:r>
      <w:r w:rsidRPr="00673E24">
        <w:rPr>
          <w:spacing w:val="7"/>
        </w:rPr>
        <w:t xml:space="preserve">и лечебной помощи женщинам в период беременности, родов </w:t>
      </w:r>
      <w:r w:rsidRPr="00673E24">
        <w:rPr>
          <w:spacing w:val="7"/>
        </w:rPr>
        <w:br/>
        <w:t>и в послеродовом периоде</w:t>
      </w:r>
      <w:r w:rsidRPr="00673E24">
        <w:rPr>
          <w:spacing w:val="2"/>
        </w:rPr>
        <w:t xml:space="preserve"> и женщин с гинекологическими заболеваниями.</w:t>
      </w:r>
    </w:p>
    <w:p w:rsidR="00CD7D02" w:rsidRPr="00673E24" w:rsidRDefault="00CD7D02" w:rsidP="00CD7D02">
      <w:pPr>
        <w:ind w:firstLine="709"/>
        <w:jc w:val="both"/>
        <w:rPr>
          <w:spacing w:val="5"/>
        </w:rPr>
      </w:pPr>
      <w:r w:rsidRPr="00673E24">
        <w:rPr>
          <w:spacing w:val="2"/>
        </w:rPr>
        <w:t xml:space="preserve">1.2. </w:t>
      </w:r>
      <w:r w:rsidRPr="00673E24">
        <w:t xml:space="preserve">Поступившее сообщение в </w:t>
      </w:r>
      <w:r w:rsidRPr="00673E24">
        <w:rPr>
          <w:spacing w:val="7"/>
        </w:rPr>
        <w:t>АРКЦ</w:t>
      </w:r>
      <w:r w:rsidRPr="00673E24">
        <w:t xml:space="preserve"> регистрируется в журнале регистрации обращений</w:t>
      </w:r>
      <w:r w:rsidRPr="00673E24">
        <w:rPr>
          <w:spacing w:val="5"/>
        </w:rPr>
        <w:t>.</w:t>
      </w:r>
    </w:p>
    <w:p w:rsidR="00CD7D02" w:rsidRPr="00673E24" w:rsidRDefault="00CD7D02" w:rsidP="00CD7D02">
      <w:pPr>
        <w:ind w:firstLine="709"/>
        <w:jc w:val="both"/>
        <w:rPr>
          <w:spacing w:val="-1"/>
        </w:rPr>
      </w:pPr>
      <w:r w:rsidRPr="00673E24">
        <w:rPr>
          <w:spacing w:val="-7"/>
        </w:rPr>
        <w:t xml:space="preserve">1.3. </w:t>
      </w:r>
      <w:proofErr w:type="gramStart"/>
      <w:r w:rsidRPr="00673E24">
        <w:rPr>
          <w:spacing w:val="-7"/>
        </w:rPr>
        <w:t xml:space="preserve">Старший врач </w:t>
      </w:r>
      <w:r w:rsidRPr="00673E24">
        <w:t xml:space="preserve">акушер-гинеколог и/или старший врач анестезиолог-реаниматолог </w:t>
      </w:r>
      <w:r w:rsidRPr="00673E24">
        <w:rPr>
          <w:spacing w:val="7"/>
        </w:rPr>
        <w:t>АРКЦ</w:t>
      </w:r>
      <w:r w:rsidRPr="00673E24">
        <w:t xml:space="preserve">, </w:t>
      </w:r>
      <w:r w:rsidRPr="00673E24">
        <w:rPr>
          <w:spacing w:val="2"/>
        </w:rPr>
        <w:t>в их отсутствие (</w:t>
      </w:r>
      <w:r w:rsidRPr="00673E24">
        <w:t>праздничные и выходные дни,</w:t>
      </w:r>
      <w:r w:rsidRPr="00673E24">
        <w:rPr>
          <w:spacing w:val="2"/>
        </w:rPr>
        <w:t xml:space="preserve"> вечернее </w:t>
      </w:r>
      <w:r w:rsidRPr="00673E24">
        <w:rPr>
          <w:spacing w:val="2"/>
        </w:rPr>
        <w:br/>
        <w:t>и ночное время</w:t>
      </w:r>
      <w:r w:rsidRPr="00673E24">
        <w:t xml:space="preserve"> суток)</w:t>
      </w:r>
      <w:r w:rsidRPr="00673E24">
        <w:rPr>
          <w:spacing w:val="2"/>
        </w:rPr>
        <w:t xml:space="preserve"> </w:t>
      </w:r>
      <w:r w:rsidRPr="00673E24">
        <w:rPr>
          <w:spacing w:val="3"/>
        </w:rPr>
        <w:t>–</w:t>
      </w:r>
      <w:r w:rsidRPr="00673E24">
        <w:rPr>
          <w:spacing w:val="2"/>
        </w:rPr>
        <w:t xml:space="preserve"> дежурный врач акушер-гинеколог</w:t>
      </w:r>
      <w:r w:rsidRPr="00673E24">
        <w:rPr>
          <w:spacing w:val="7"/>
        </w:rPr>
        <w:t xml:space="preserve"> </w:t>
      </w:r>
      <w:r w:rsidRPr="00673E24">
        <w:rPr>
          <w:spacing w:val="2"/>
        </w:rPr>
        <w:t xml:space="preserve">и/или врач анестезиолог-реаниматолог </w:t>
      </w:r>
      <w:r w:rsidRPr="00673E24">
        <w:rPr>
          <w:spacing w:val="7"/>
        </w:rPr>
        <w:t>АРКЦ</w:t>
      </w:r>
      <w:r w:rsidRPr="00673E24">
        <w:rPr>
          <w:spacing w:val="1"/>
        </w:rPr>
        <w:t xml:space="preserve"> </w:t>
      </w:r>
      <w:r w:rsidRPr="00673E24">
        <w:rPr>
          <w:spacing w:val="2"/>
        </w:rPr>
        <w:t xml:space="preserve">(далее </w:t>
      </w:r>
      <w:r w:rsidRPr="00673E24">
        <w:rPr>
          <w:spacing w:val="3"/>
        </w:rPr>
        <w:t>–</w:t>
      </w:r>
      <w:r w:rsidRPr="00673E24">
        <w:rPr>
          <w:spacing w:val="2"/>
        </w:rPr>
        <w:t xml:space="preserve"> дежурный врач </w:t>
      </w:r>
      <w:r w:rsidRPr="00673E24">
        <w:rPr>
          <w:spacing w:val="7"/>
        </w:rPr>
        <w:t>АРКЦ</w:t>
      </w:r>
      <w:r w:rsidRPr="00673E24">
        <w:rPr>
          <w:spacing w:val="2"/>
        </w:rPr>
        <w:t xml:space="preserve">) на основании </w:t>
      </w:r>
      <w:r w:rsidRPr="00673E24">
        <w:rPr>
          <w:spacing w:val="3"/>
        </w:rPr>
        <w:t xml:space="preserve">полученной информации, </w:t>
      </w:r>
      <w:r w:rsidRPr="00673E24">
        <w:rPr>
          <w:spacing w:val="3"/>
        </w:rPr>
        <w:lastRenderedPageBreak/>
        <w:t xml:space="preserve">заполняет формализованную историю болезни </w:t>
      </w:r>
      <w:r w:rsidRPr="00673E24">
        <w:t xml:space="preserve">(далее - ФИБ), предоставляет необходимую консультацию или организует проведение </w:t>
      </w:r>
      <w:r w:rsidRPr="00673E24">
        <w:rPr>
          <w:spacing w:val="-1"/>
        </w:rPr>
        <w:t>консультации соответствующим профильным специалистом и совместно принимают одно из следующих тактических</w:t>
      </w:r>
      <w:proofErr w:type="gramEnd"/>
      <w:r w:rsidRPr="00673E24">
        <w:rPr>
          <w:spacing w:val="-1"/>
        </w:rPr>
        <w:t xml:space="preserve"> решений:</w:t>
      </w:r>
    </w:p>
    <w:p w:rsidR="00CD7D02" w:rsidRPr="00673E24" w:rsidRDefault="00CD7D02" w:rsidP="00CD7D02">
      <w:pPr>
        <w:ind w:firstLine="709"/>
        <w:jc w:val="both"/>
        <w:rPr>
          <w:spacing w:val="2"/>
        </w:rPr>
      </w:pPr>
      <w:r w:rsidRPr="00673E24">
        <w:rPr>
          <w:spacing w:val="3"/>
        </w:rPr>
        <w:t xml:space="preserve">срочный (неотложный) </w:t>
      </w:r>
      <w:r w:rsidRPr="00673E24">
        <w:rPr>
          <w:spacing w:val="2"/>
        </w:rPr>
        <w:t xml:space="preserve">выезд в учреждение здравоохранения, </w:t>
      </w:r>
    </w:p>
    <w:p w:rsidR="00CD7D02" w:rsidRPr="00673E24" w:rsidRDefault="00CD7D02" w:rsidP="00CD7D02">
      <w:pPr>
        <w:ind w:firstLine="709"/>
        <w:jc w:val="both"/>
        <w:rPr>
          <w:spacing w:val="6"/>
        </w:rPr>
      </w:pPr>
      <w:r w:rsidRPr="00673E24">
        <w:rPr>
          <w:spacing w:val="6"/>
        </w:rPr>
        <w:t>проведение дистанционного интенсивного наблюдения за тактикой ведения и лечения женщины,</w:t>
      </w:r>
      <w:r w:rsidRPr="00673E24">
        <w:rPr>
          <w:spacing w:val="8"/>
        </w:rPr>
        <w:t xml:space="preserve"> нуждающейся в реанимации и </w:t>
      </w:r>
      <w:r w:rsidRPr="00673E24">
        <w:rPr>
          <w:spacing w:val="1"/>
        </w:rPr>
        <w:t>интенсивной терапии</w:t>
      </w:r>
      <w:r w:rsidRPr="00673E24">
        <w:rPr>
          <w:spacing w:val="6"/>
        </w:rPr>
        <w:t>.</w:t>
      </w:r>
    </w:p>
    <w:p w:rsidR="00CD7D02" w:rsidRPr="00673E24" w:rsidRDefault="00CD7D02" w:rsidP="00CD7D02">
      <w:pPr>
        <w:jc w:val="both"/>
        <w:rPr>
          <w:b/>
          <w:spacing w:val="4"/>
        </w:rPr>
      </w:pPr>
      <w:r w:rsidRPr="00673E24">
        <w:rPr>
          <w:spacing w:val="-1"/>
        </w:rPr>
        <w:t xml:space="preserve"> </w:t>
      </w:r>
    </w:p>
    <w:p w:rsidR="00CD7D02" w:rsidRPr="00673E24" w:rsidRDefault="00CD7D02" w:rsidP="00CD7D02">
      <w:pPr>
        <w:rPr>
          <w:b/>
          <w:spacing w:val="1"/>
        </w:rPr>
      </w:pPr>
      <w:r w:rsidRPr="00673E24">
        <w:rPr>
          <w:b/>
          <w:spacing w:val="4"/>
        </w:rPr>
        <w:t xml:space="preserve"> </w:t>
      </w:r>
    </w:p>
    <w:p w:rsidR="00CD7D02" w:rsidRPr="00673E24" w:rsidRDefault="00CD7D02" w:rsidP="00CD7D02">
      <w:pPr>
        <w:ind w:firstLine="709"/>
        <w:jc w:val="center"/>
        <w:rPr>
          <w:b/>
          <w:spacing w:val="1"/>
        </w:rPr>
      </w:pPr>
      <w:r w:rsidRPr="00673E24">
        <w:rPr>
          <w:b/>
          <w:spacing w:val="1"/>
        </w:rPr>
        <w:t xml:space="preserve"> </w:t>
      </w:r>
      <w:proofErr w:type="gramStart"/>
      <w:r w:rsidRPr="00673E24">
        <w:rPr>
          <w:b/>
          <w:spacing w:val="1"/>
        </w:rPr>
        <w:t xml:space="preserve">Дистанционное интенсивное наблюдение за </w:t>
      </w:r>
      <w:r w:rsidRPr="00673E24">
        <w:rPr>
          <w:b/>
          <w:spacing w:val="7"/>
        </w:rPr>
        <w:t xml:space="preserve">состоянием женщин </w:t>
      </w:r>
      <w:r w:rsidRPr="00673E24">
        <w:rPr>
          <w:b/>
          <w:spacing w:val="7"/>
        </w:rPr>
        <w:br/>
        <w:t xml:space="preserve">в период беременности, родов и в послеродовом периоде и женщин </w:t>
      </w:r>
      <w:r w:rsidRPr="00673E24">
        <w:rPr>
          <w:b/>
          <w:spacing w:val="7"/>
        </w:rPr>
        <w:br/>
        <w:t xml:space="preserve">с гинекологическими заболеваниями, находящихся в Партизанской РБ </w:t>
      </w:r>
      <w:r w:rsidRPr="00673E24">
        <w:rPr>
          <w:b/>
          <w:spacing w:val="8"/>
        </w:rPr>
        <w:t xml:space="preserve">и нуждающихся в реанимации и/или </w:t>
      </w:r>
      <w:r w:rsidRPr="00673E24">
        <w:rPr>
          <w:b/>
          <w:spacing w:val="1"/>
        </w:rPr>
        <w:t>интенсивной терапии</w:t>
      </w:r>
      <w:proofErr w:type="gramEnd"/>
    </w:p>
    <w:p w:rsidR="00CD7D02" w:rsidRPr="00673E24" w:rsidRDefault="00CD7D02" w:rsidP="00CD7D02">
      <w:pPr>
        <w:ind w:firstLine="709"/>
      </w:pPr>
    </w:p>
    <w:p w:rsidR="00CD7D02" w:rsidRPr="00673E24" w:rsidRDefault="00CD7D02" w:rsidP="00CD7D02">
      <w:pPr>
        <w:ind w:firstLine="709"/>
        <w:jc w:val="both"/>
        <w:rPr>
          <w:spacing w:val="-1"/>
        </w:rPr>
      </w:pPr>
      <w:r w:rsidRPr="00673E24">
        <w:t xml:space="preserve">4.1. </w:t>
      </w:r>
      <w:proofErr w:type="gramStart"/>
      <w:r w:rsidRPr="00673E24">
        <w:t xml:space="preserve">Старший врач акушер-гинеколог и/или старший врач анестезиолог-реаниматолог,  </w:t>
      </w:r>
      <w:r w:rsidRPr="00673E24">
        <w:rPr>
          <w:spacing w:val="2"/>
        </w:rPr>
        <w:t xml:space="preserve">дежурный </w:t>
      </w:r>
      <w:r w:rsidRPr="00673E24">
        <w:rPr>
          <w:spacing w:val="7"/>
        </w:rPr>
        <w:t>АРКЦ</w:t>
      </w:r>
      <w:r w:rsidRPr="00673E24">
        <w:rPr>
          <w:spacing w:val="1"/>
        </w:rPr>
        <w:t xml:space="preserve">, </w:t>
      </w:r>
      <w:r w:rsidRPr="00673E24">
        <w:t xml:space="preserve">принявший решение проводить дистанционное </w:t>
      </w:r>
      <w:r w:rsidRPr="00673E24">
        <w:rPr>
          <w:spacing w:val="6"/>
        </w:rPr>
        <w:t>интенсивное наблюдение за пациенткой, н</w:t>
      </w:r>
      <w:r w:rsidRPr="00673E24">
        <w:rPr>
          <w:spacing w:val="8"/>
        </w:rPr>
        <w:t xml:space="preserve">уждающейся в реанимации </w:t>
      </w:r>
      <w:r w:rsidRPr="00673E24">
        <w:rPr>
          <w:spacing w:val="8"/>
        </w:rPr>
        <w:br/>
        <w:t xml:space="preserve">и/или </w:t>
      </w:r>
      <w:r w:rsidRPr="00673E24">
        <w:rPr>
          <w:spacing w:val="1"/>
        </w:rPr>
        <w:t>интенсивной терапии,</w:t>
      </w:r>
      <w:r w:rsidRPr="00673E24">
        <w:rPr>
          <w:spacing w:val="6"/>
        </w:rPr>
        <w:t xml:space="preserve"> </w:t>
      </w:r>
      <w:r w:rsidRPr="00673E24">
        <w:rPr>
          <w:spacing w:val="2"/>
        </w:rPr>
        <w:t xml:space="preserve">на основании </w:t>
      </w:r>
      <w:r w:rsidRPr="00673E24">
        <w:rPr>
          <w:spacing w:val="3"/>
        </w:rPr>
        <w:t xml:space="preserve">полученной информации заполняет </w:t>
      </w:r>
      <w:r w:rsidRPr="00673E24">
        <w:t xml:space="preserve">ФИБ и дает необходимые рекомендации по тактике ведения, лечения, проведения лабораторных и инструментальных методов исследования, периодичности консультирования, </w:t>
      </w:r>
      <w:r w:rsidRPr="00673E24">
        <w:rPr>
          <w:color w:val="000000"/>
          <w:spacing w:val="7"/>
        </w:rPr>
        <w:t xml:space="preserve">определяет </w:t>
      </w:r>
      <w:r w:rsidRPr="00673E24">
        <w:rPr>
          <w:spacing w:val="7"/>
        </w:rPr>
        <w:t xml:space="preserve">показания </w:t>
      </w:r>
      <w:r w:rsidRPr="00673E24">
        <w:rPr>
          <w:color w:val="000000"/>
          <w:spacing w:val="7"/>
        </w:rPr>
        <w:t xml:space="preserve">и срок перевода </w:t>
      </w:r>
      <w:r w:rsidRPr="00673E24">
        <w:rPr>
          <w:color w:val="000000"/>
          <w:spacing w:val="4"/>
        </w:rPr>
        <w:t xml:space="preserve">на следующий этап лечения </w:t>
      </w:r>
      <w:r w:rsidRPr="00673E24">
        <w:t xml:space="preserve">или организует проведение </w:t>
      </w:r>
      <w:r w:rsidRPr="00673E24">
        <w:rPr>
          <w:spacing w:val="-1"/>
        </w:rPr>
        <w:t>консультации</w:t>
      </w:r>
      <w:proofErr w:type="gramEnd"/>
      <w:r w:rsidRPr="00673E24">
        <w:rPr>
          <w:spacing w:val="-1"/>
        </w:rPr>
        <w:t xml:space="preserve"> соответствующим профильным и/или смежным специалистом. </w:t>
      </w:r>
    </w:p>
    <w:p w:rsidR="00CD7D02" w:rsidRPr="00673E24" w:rsidRDefault="00CD7D02" w:rsidP="00CD7D02">
      <w:pPr>
        <w:jc w:val="both"/>
        <w:rPr>
          <w:spacing w:val="-1"/>
        </w:rPr>
      </w:pPr>
    </w:p>
    <w:p w:rsidR="00CD7D02" w:rsidRPr="00673E24" w:rsidRDefault="00CD7D02" w:rsidP="00CD7D02">
      <w:pPr>
        <w:ind w:firstLine="709"/>
        <w:jc w:val="center"/>
        <w:rPr>
          <w:b/>
        </w:rPr>
      </w:pPr>
      <w:r w:rsidRPr="00673E24">
        <w:rPr>
          <w:b/>
        </w:rPr>
        <w:t xml:space="preserve">  </w:t>
      </w:r>
      <w:r w:rsidRPr="00673E24">
        <w:rPr>
          <w:b/>
          <w:spacing w:val="3"/>
        </w:rPr>
        <w:t xml:space="preserve"> </w:t>
      </w:r>
      <w:r w:rsidRPr="00673E24">
        <w:rPr>
          <w:b/>
          <w:spacing w:val="1"/>
        </w:rPr>
        <w:t xml:space="preserve">Дистанционное динамическое наблюдение за </w:t>
      </w:r>
      <w:r w:rsidRPr="00673E24">
        <w:rPr>
          <w:b/>
          <w:spacing w:val="7"/>
        </w:rPr>
        <w:t xml:space="preserve">состоянием беременных женщин </w:t>
      </w:r>
      <w:r w:rsidRPr="00673E24">
        <w:rPr>
          <w:b/>
        </w:rPr>
        <w:t xml:space="preserve">группы высокого риска, </w:t>
      </w:r>
      <w:r w:rsidRPr="00673E24">
        <w:rPr>
          <w:b/>
          <w:spacing w:val="7"/>
        </w:rPr>
        <w:t>находящихся в учреждениях здравоохранения края</w:t>
      </w:r>
    </w:p>
    <w:p w:rsidR="00CD7D02" w:rsidRPr="00673E24" w:rsidRDefault="00CD7D02" w:rsidP="00CD7D02">
      <w:pPr>
        <w:ind w:firstLine="709"/>
      </w:pPr>
    </w:p>
    <w:p w:rsidR="00CD7D02" w:rsidRPr="00673E24" w:rsidRDefault="00CD7D02" w:rsidP="00CD7D02">
      <w:pPr>
        <w:jc w:val="both"/>
        <w:rPr>
          <w:spacing w:val="3"/>
        </w:rPr>
      </w:pPr>
      <w:r w:rsidRPr="00673E24">
        <w:t>1.</w:t>
      </w:r>
      <w:r w:rsidRPr="00673E24">
        <w:rPr>
          <w:spacing w:val="3"/>
        </w:rPr>
        <w:t xml:space="preserve">Врачакушер-гинеколог </w:t>
      </w:r>
      <w:proofErr w:type="spellStart"/>
      <w:r w:rsidRPr="00673E24">
        <w:rPr>
          <w:spacing w:val="3"/>
        </w:rPr>
        <w:t>ПартизанскойРБ</w:t>
      </w:r>
      <w:proofErr w:type="spellEnd"/>
      <w:r w:rsidRPr="00673E24">
        <w:rPr>
          <w:spacing w:val="3"/>
        </w:rPr>
        <w:t xml:space="preserve"> </w:t>
      </w:r>
      <w:r w:rsidRPr="00673E24">
        <w:rPr>
          <w:spacing w:val="1"/>
        </w:rPr>
        <w:t xml:space="preserve">при </w:t>
      </w:r>
      <w:r w:rsidRPr="00673E24">
        <w:t xml:space="preserve">постановке на диспансерное наблюдение беременной женщины в женской консультации заносит в программу «Перинатальный мониторинг» сведения каждой пациентки, что позволяет определить группу </w:t>
      </w:r>
      <w:proofErr w:type="spellStart"/>
      <w:r w:rsidRPr="00673E24">
        <w:t>пренатального</w:t>
      </w:r>
      <w:proofErr w:type="spellEnd"/>
      <w:r w:rsidRPr="00673E24">
        <w:t xml:space="preserve"> и материнского риска.</w:t>
      </w:r>
      <w:r w:rsidRPr="00673E24">
        <w:rPr>
          <w:spacing w:val="1"/>
        </w:rPr>
        <w:t xml:space="preserve">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выявлении беременной женщины группы высокого риска необходимо пациентку поставить на диспансерное динамическое наблюдение совместно </w:t>
      </w:r>
      <w:r w:rsidRPr="00673E24">
        <w:br/>
        <w:t xml:space="preserve">со специалистами АРКЦ перинатального центра. </w:t>
      </w:r>
    </w:p>
    <w:p w:rsidR="00CD7D02" w:rsidRPr="00673E24" w:rsidRDefault="00CD7D02" w:rsidP="00CD7D02">
      <w:pPr>
        <w:jc w:val="both"/>
      </w:pPr>
      <w:r w:rsidRPr="00673E24">
        <w:rPr>
          <w:spacing w:val="3"/>
        </w:rPr>
        <w:t>2. Врач акушер-гинеколог Партизанской РБ</w:t>
      </w:r>
      <w:r w:rsidRPr="00673E24">
        <w:rPr>
          <w:spacing w:val="1"/>
        </w:rPr>
        <w:t xml:space="preserve"> при первом посещении женской консультации </w:t>
      </w:r>
      <w:r w:rsidRPr="00673E24">
        <w:t>беременной женщины</w:t>
      </w:r>
      <w:r w:rsidRPr="00673E24">
        <w:rPr>
          <w:spacing w:val="7"/>
        </w:rPr>
        <w:t xml:space="preserve"> </w:t>
      </w:r>
      <w:r w:rsidRPr="00673E24">
        <w:t>группы высокого риска</w:t>
      </w:r>
      <w:r w:rsidRPr="00673E24">
        <w:rPr>
          <w:spacing w:val="1"/>
        </w:rPr>
        <w:t xml:space="preserve"> заполняет и направляет ФИБ</w:t>
      </w:r>
      <w:r w:rsidRPr="00673E24">
        <w:t xml:space="preserve"> в АРКЦ.</w:t>
      </w:r>
    </w:p>
    <w:p w:rsidR="00CD7D02" w:rsidRPr="00673E24" w:rsidRDefault="00CD7D02" w:rsidP="00CD7D02">
      <w:pPr>
        <w:jc w:val="both"/>
      </w:pPr>
      <w:r w:rsidRPr="00673E24">
        <w:rPr>
          <w:spacing w:val="5"/>
        </w:rPr>
        <w:t xml:space="preserve">3. </w:t>
      </w:r>
      <w:r w:rsidRPr="00673E24">
        <w:t xml:space="preserve">Врач акушер-гинеколог АРКЦ, осуществляющий дистанционное динамическое наблюдение, </w:t>
      </w:r>
      <w:r w:rsidRPr="00673E24">
        <w:rPr>
          <w:spacing w:val="2"/>
        </w:rPr>
        <w:t xml:space="preserve">на основании </w:t>
      </w:r>
      <w:r w:rsidRPr="00673E24">
        <w:rPr>
          <w:spacing w:val="3"/>
        </w:rPr>
        <w:t xml:space="preserve">полученной информации заполняет </w:t>
      </w:r>
      <w:r w:rsidRPr="00673E24">
        <w:t>ФИБ и дает необходимую консультацию и рекомендации по дальнейшей тактике с учетом клинической ситуации, указывает дату и время следующей консультации не реже:</w:t>
      </w:r>
    </w:p>
    <w:p w:rsidR="00CD7D02" w:rsidRPr="00673E24" w:rsidRDefault="00CD7D02" w:rsidP="00CD7D02">
      <w:pPr>
        <w:ind w:firstLine="709"/>
        <w:jc w:val="both"/>
      </w:pPr>
      <w:r w:rsidRPr="00673E24">
        <w:t>через 7-10 дней после первого обращения;</w:t>
      </w:r>
    </w:p>
    <w:p w:rsidR="00CD7D02" w:rsidRPr="00673E24" w:rsidRDefault="00CD7D02" w:rsidP="00CD7D02">
      <w:pPr>
        <w:ind w:firstLine="709"/>
        <w:jc w:val="both"/>
      </w:pPr>
      <w:r w:rsidRPr="00673E24">
        <w:t>1 раза в месяц до 28 недель беременности;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>2 раза в месяц с 28 недель до 36 недель беременности;</w:t>
      </w:r>
    </w:p>
    <w:p w:rsidR="00CD7D02" w:rsidRPr="00673E24" w:rsidRDefault="00CD7D02" w:rsidP="00CD7D02">
      <w:pPr>
        <w:ind w:firstLine="709"/>
        <w:jc w:val="both"/>
      </w:pPr>
      <w:r w:rsidRPr="00673E24">
        <w:t>1 раз в неделю после 36 недель беременности;</w:t>
      </w:r>
    </w:p>
    <w:p w:rsidR="00CD7D02" w:rsidRPr="00673E24" w:rsidRDefault="00CD7D02" w:rsidP="00CD7D02">
      <w:pPr>
        <w:jc w:val="both"/>
      </w:pPr>
      <w:r w:rsidRPr="00673E24">
        <w:rPr>
          <w:spacing w:val="2"/>
        </w:rPr>
        <w:t xml:space="preserve">4. </w:t>
      </w:r>
      <w:r w:rsidRPr="00673E24">
        <w:t>При каждой последующей консультации врач АРКЦ, осуществляющий дистанционное динамическое наблюдение, и врач акушер-гинеколог Партизанской РБ</w:t>
      </w:r>
      <w:r w:rsidRPr="00673E24">
        <w:rPr>
          <w:spacing w:val="1"/>
        </w:rPr>
        <w:t xml:space="preserve"> </w:t>
      </w:r>
      <w:r w:rsidRPr="00673E24">
        <w:t>вносят данные в ФИБ.</w:t>
      </w:r>
    </w:p>
    <w:p w:rsidR="00CD7D02" w:rsidRPr="00673E24" w:rsidRDefault="00CD7D02" w:rsidP="00CD7D02">
      <w:pPr>
        <w:jc w:val="both"/>
        <w:rPr>
          <w:spacing w:val="-1"/>
        </w:rPr>
      </w:pPr>
      <w:r w:rsidRPr="00673E24">
        <w:t xml:space="preserve">5. </w:t>
      </w:r>
      <w:r w:rsidRPr="00673E24">
        <w:rPr>
          <w:spacing w:val="3"/>
        </w:rPr>
        <w:t>Врач акушер-гинеколог Партизанской РБ</w:t>
      </w:r>
      <w:r w:rsidRPr="00673E24">
        <w:t xml:space="preserve"> при каждой консультации специалистами АРКЦ вносит ФИБ в индивидуальную карту беременной. </w:t>
      </w:r>
    </w:p>
    <w:p w:rsidR="00CD7D02" w:rsidRPr="00673E24" w:rsidRDefault="00CD7D02" w:rsidP="00CD7D02">
      <w:pPr>
        <w:jc w:val="both"/>
      </w:pPr>
      <w:r w:rsidRPr="00673E24">
        <w:t xml:space="preserve">6. Не позднее срока 36 недель беременности </w:t>
      </w:r>
      <w:r w:rsidRPr="00673E24">
        <w:rPr>
          <w:spacing w:val="6"/>
        </w:rPr>
        <w:t xml:space="preserve">врач акушер-гинеколог </w:t>
      </w:r>
      <w:r w:rsidRPr="00673E24">
        <w:t xml:space="preserve">АРКЦ, осуществляющий дистанционное динамическое наблюдение, </w:t>
      </w:r>
      <w:r w:rsidRPr="00673E24">
        <w:rPr>
          <w:color w:val="000000"/>
          <w:spacing w:val="7"/>
        </w:rPr>
        <w:t xml:space="preserve">определяет </w:t>
      </w:r>
      <w:r w:rsidRPr="00673E24">
        <w:rPr>
          <w:color w:val="000000"/>
          <w:spacing w:val="4"/>
        </w:rPr>
        <w:t xml:space="preserve">срок и место </w:t>
      </w:r>
      <w:proofErr w:type="spellStart"/>
      <w:r w:rsidRPr="00673E24">
        <w:rPr>
          <w:color w:val="000000"/>
          <w:spacing w:val="4"/>
        </w:rPr>
        <w:t>родоразрешения</w:t>
      </w:r>
      <w:proofErr w:type="spellEnd"/>
      <w:r w:rsidRPr="00673E24">
        <w:rPr>
          <w:color w:val="000000"/>
          <w:spacing w:val="4"/>
        </w:rPr>
        <w:t>, согласовывает с лечащим врачом учреждения здравоохранения и фиксирует</w:t>
      </w:r>
      <w:r w:rsidRPr="00673E24">
        <w:t xml:space="preserve"> в ФИБ.</w:t>
      </w:r>
    </w:p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ind w:firstLine="709"/>
        <w:jc w:val="center"/>
        <w:rPr>
          <w:b/>
        </w:rPr>
      </w:pPr>
      <w:r w:rsidRPr="00673E24">
        <w:rPr>
          <w:b/>
        </w:rPr>
        <w:t>6. Проведение</w:t>
      </w:r>
    </w:p>
    <w:p w:rsidR="00CD7D02" w:rsidRPr="00673E24" w:rsidRDefault="00CD7D02" w:rsidP="00CD7D02">
      <w:pPr>
        <w:ind w:firstLine="709"/>
        <w:jc w:val="center"/>
        <w:rPr>
          <w:b/>
        </w:rPr>
      </w:pPr>
      <w:r w:rsidRPr="00673E24">
        <w:rPr>
          <w:b/>
        </w:rPr>
        <w:t>организационно-методической работы</w:t>
      </w:r>
    </w:p>
    <w:p w:rsidR="00CD7D02" w:rsidRPr="00673E24" w:rsidRDefault="00CD7D02" w:rsidP="00CD7D02">
      <w:pPr>
        <w:ind w:firstLine="709"/>
        <w:jc w:val="center"/>
      </w:pPr>
    </w:p>
    <w:p w:rsidR="00CD7D02" w:rsidRPr="00673E24" w:rsidRDefault="00CD7D02" w:rsidP="00CD7D02">
      <w:pPr>
        <w:ind w:firstLine="709"/>
        <w:jc w:val="both"/>
        <w:rPr>
          <w:spacing w:val="-1"/>
        </w:rPr>
      </w:pPr>
      <w:r w:rsidRPr="00673E24">
        <w:t xml:space="preserve">АРКЦ с целью </w:t>
      </w:r>
      <w:r w:rsidRPr="00673E24">
        <w:rPr>
          <w:spacing w:val="3"/>
        </w:rPr>
        <w:t>осуществления</w:t>
      </w:r>
      <w:r w:rsidRPr="00673E24">
        <w:rPr>
          <w:b/>
        </w:rPr>
        <w:t xml:space="preserve"> </w:t>
      </w:r>
      <w:r w:rsidRPr="00673E24">
        <w:t>организационно-методической работы: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spacing w:val="3"/>
        </w:rPr>
        <w:t xml:space="preserve">6.1. </w:t>
      </w:r>
      <w:proofErr w:type="gramStart"/>
      <w:r w:rsidRPr="00673E24">
        <w:t xml:space="preserve">Проводит мониторинг дефектов оказания медицинской помощи, женщинам в период беременности, родов и в послеродовом периоде и женщинам с гинекологическими заболеваниями, состоявших под наблюдением специалистов АРКЦ, с ежемесячным </w:t>
      </w:r>
      <w:r w:rsidRPr="00673E24">
        <w:lastRenderedPageBreak/>
        <w:t xml:space="preserve">предоставлением анализа консультанту отдела организации педиатрической и акушерско-гинекологической помощи министерства здравоохранения Красноярского края и консультанту главному акушеру-гинекологу главного управления здравоохранения администрации </w:t>
      </w:r>
      <w:r w:rsidRPr="00673E24">
        <w:br/>
        <w:t>г. Красноярска (жители г. Красноярска), главному специалисту по анестезиологии и реанимации в</w:t>
      </w:r>
      <w:proofErr w:type="gramEnd"/>
      <w:r w:rsidRPr="00673E24">
        <w:t xml:space="preserve"> детской и акушерской практике министерства здравоохранения Красноярского края.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6.2. Проводит оценку качества оказания медицинской помощи женщинам </w:t>
      </w:r>
      <w:r w:rsidRPr="00673E24">
        <w:br/>
        <w:t xml:space="preserve">в период беременности, родов и в послеродовом периоде и женщинам </w:t>
      </w:r>
      <w:r w:rsidRPr="00673E24">
        <w:br/>
        <w:t xml:space="preserve">с гинекологическими заболеваниями в учреждениях здравоохранения края </w:t>
      </w:r>
      <w:r w:rsidRPr="00673E24">
        <w:br/>
        <w:t xml:space="preserve">и нуждавшихся в реанимации и/или интенсивной терапии, </w:t>
      </w:r>
      <w:r w:rsidRPr="00673E24">
        <w:rPr>
          <w:spacing w:val="7"/>
        </w:rPr>
        <w:t xml:space="preserve">состоявших </w:t>
      </w:r>
      <w:r w:rsidRPr="00673E24">
        <w:rPr>
          <w:spacing w:val="7"/>
        </w:rPr>
        <w:br/>
        <w:t xml:space="preserve">под наблюдением специалистов </w:t>
      </w:r>
      <w:r w:rsidRPr="00673E24">
        <w:t xml:space="preserve">АРКЦ. </w:t>
      </w:r>
    </w:p>
    <w:p w:rsidR="00CD7D02" w:rsidRPr="00673E24" w:rsidRDefault="00CD7D02" w:rsidP="00CD7D02">
      <w:pPr>
        <w:ind w:firstLine="709"/>
        <w:jc w:val="both"/>
      </w:pPr>
      <w:r w:rsidRPr="00673E24">
        <w:t>6.3. Вносит предложения по внедрению новых, современных медицинских технологий профилактики, диагностики и лечения, направленных на снижение материнской смертности, сохранение и восстановление репродуктивного здоровья женщин в учреждениях здравоохранения края.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6.4. Принимает </w:t>
      </w:r>
      <w:r w:rsidRPr="00673E24">
        <w:rPr>
          <w:spacing w:val="-1"/>
        </w:rPr>
        <w:t xml:space="preserve">участие в </w:t>
      </w:r>
      <w:r w:rsidRPr="00673E24">
        <w:t>проведении семинаров, конференций, совещаний по актуальным вопросам охраны здоровья матери и ребенка.</w:t>
      </w:r>
    </w:p>
    <w:p w:rsidR="00CD7D02" w:rsidRPr="00673E24" w:rsidRDefault="00CD7D02" w:rsidP="00CD7D02"/>
    <w:p w:rsidR="00CD7D02" w:rsidRPr="00673E24" w:rsidRDefault="00CD7D02" w:rsidP="00CD7D02">
      <w:pPr>
        <w:jc w:val="center"/>
      </w:pPr>
      <w:r w:rsidRPr="00673E24">
        <w:rPr>
          <w:b/>
          <w:spacing w:val="-1"/>
        </w:rPr>
        <w:t>ПЕРЕЧЕНЬ</w:t>
      </w:r>
    </w:p>
    <w:p w:rsidR="00CD7D02" w:rsidRPr="00673E24" w:rsidRDefault="00CD7D02" w:rsidP="00CD7D02">
      <w:pPr>
        <w:shd w:val="clear" w:color="auto" w:fill="FFFFFF"/>
        <w:spacing w:line="317" w:lineRule="exact"/>
        <w:ind w:right="106"/>
        <w:jc w:val="center"/>
        <w:rPr>
          <w:spacing w:val="-2"/>
        </w:rPr>
      </w:pPr>
      <w:r w:rsidRPr="00673E24">
        <w:t>синдромов и заболеваний у женщин в период беременности, родов, в послеродовом периоде</w:t>
      </w:r>
      <w:r w:rsidRPr="00673E24">
        <w:rPr>
          <w:b/>
          <w:spacing w:val="7"/>
        </w:rPr>
        <w:t xml:space="preserve"> </w:t>
      </w:r>
      <w:r w:rsidRPr="00673E24">
        <w:rPr>
          <w:spacing w:val="7"/>
        </w:rPr>
        <w:t>и с гинекологическими заболеваниями</w:t>
      </w:r>
      <w:r w:rsidRPr="00673E24">
        <w:rPr>
          <w:b/>
          <w:spacing w:val="7"/>
        </w:rPr>
        <w:t xml:space="preserve">, </w:t>
      </w:r>
      <w:r w:rsidRPr="00673E24">
        <w:t xml:space="preserve"> при наличии признаков которых, </w:t>
      </w:r>
      <w:r w:rsidRPr="00673E24">
        <w:rPr>
          <w:spacing w:val="-2"/>
        </w:rPr>
        <w:t xml:space="preserve">врач учреждения здравоохранения края обязан обратиться </w:t>
      </w:r>
    </w:p>
    <w:p w:rsidR="00CD7D02" w:rsidRPr="00673E24" w:rsidRDefault="00CD7D02" w:rsidP="00CD7D02">
      <w:pPr>
        <w:shd w:val="clear" w:color="auto" w:fill="FFFFFF"/>
        <w:spacing w:line="317" w:lineRule="exact"/>
        <w:ind w:right="106"/>
        <w:jc w:val="center"/>
        <w:rPr>
          <w:spacing w:val="-2"/>
        </w:rPr>
      </w:pPr>
      <w:r w:rsidRPr="00673E24">
        <w:rPr>
          <w:spacing w:val="-2"/>
        </w:rPr>
        <w:t>в АРКЦ перинатального центра</w:t>
      </w:r>
    </w:p>
    <w:p w:rsidR="00CD7D02" w:rsidRPr="00673E24" w:rsidRDefault="00CD7D02" w:rsidP="00CD7D02">
      <w:pPr>
        <w:shd w:val="clear" w:color="auto" w:fill="FFFFFF"/>
        <w:spacing w:line="317" w:lineRule="exact"/>
        <w:ind w:right="106"/>
        <w:jc w:val="center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49"/>
      </w:tblGrid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hd w:val="clear" w:color="auto" w:fill="FFFFFF"/>
              <w:spacing w:line="317" w:lineRule="exact"/>
              <w:ind w:left="120" w:right="139"/>
              <w:jc w:val="center"/>
            </w:pPr>
            <w:r w:rsidRPr="00673E24">
              <w:t xml:space="preserve">№ </w:t>
            </w:r>
            <w:proofErr w:type="spellStart"/>
            <w:proofErr w:type="gramStart"/>
            <w:r w:rsidRPr="00673E24">
              <w:t>п</w:t>
            </w:r>
            <w:proofErr w:type="spellEnd"/>
            <w:proofErr w:type="gramEnd"/>
            <w:r w:rsidRPr="00673E24">
              <w:t>/</w:t>
            </w:r>
            <w:proofErr w:type="spellStart"/>
            <w:r w:rsidRPr="00673E24">
              <w:t>п</w:t>
            </w:r>
            <w:proofErr w:type="spellEnd"/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-108"/>
              <w:jc w:val="center"/>
            </w:pPr>
            <w:r w:rsidRPr="00673E24">
              <w:t>Синдромы и заболевания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1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pacing w:line="317" w:lineRule="exact"/>
              <w:ind w:right="106"/>
              <w:rPr>
                <w:b/>
              </w:rPr>
            </w:pPr>
            <w:r w:rsidRPr="00673E24">
              <w:rPr>
                <w:color w:val="000000"/>
              </w:rPr>
              <w:t xml:space="preserve">острая </w:t>
            </w:r>
            <w:proofErr w:type="spellStart"/>
            <w:proofErr w:type="gramStart"/>
            <w:r w:rsidRPr="00673E24">
              <w:rPr>
                <w:color w:val="000000"/>
              </w:rPr>
              <w:t>сердечно-сосудистая</w:t>
            </w:r>
            <w:proofErr w:type="spellEnd"/>
            <w:proofErr w:type="gramEnd"/>
            <w:r w:rsidRPr="00673E24">
              <w:rPr>
                <w:color w:val="000000"/>
              </w:rPr>
              <w:t xml:space="preserve"> недостаточность 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2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pacing w:line="317" w:lineRule="exact"/>
              <w:ind w:right="106"/>
              <w:rPr>
                <w:b/>
              </w:rPr>
            </w:pPr>
            <w:r w:rsidRPr="00673E24">
              <w:rPr>
                <w:color w:val="000000"/>
                <w:spacing w:val="-2"/>
              </w:rPr>
              <w:t xml:space="preserve">острая дыхательная недостаточность 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3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pacing w:line="317" w:lineRule="exact"/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острая печеночная недостаточность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4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pacing w:line="317" w:lineRule="exact"/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острая почечная недостаточность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5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pacing w:line="317" w:lineRule="exact"/>
              <w:ind w:right="106"/>
              <w:rPr>
                <w:b/>
              </w:rPr>
            </w:pPr>
            <w:r w:rsidRPr="00673E24">
              <w:rPr>
                <w:color w:val="000000"/>
              </w:rPr>
              <w:t xml:space="preserve">острая церебральная недостаточность 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6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</w:pPr>
            <w:r w:rsidRPr="00673E24">
              <w:t>синдром патологии гемостаза беременных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7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right="322"/>
              <w:rPr>
                <w:color w:val="000000"/>
                <w:spacing w:val="23"/>
              </w:rPr>
            </w:pPr>
            <w:r w:rsidRPr="00673E24">
              <w:rPr>
                <w:color w:val="000000"/>
                <w:spacing w:val="1"/>
              </w:rPr>
              <w:t xml:space="preserve"> тяжелые формы </w:t>
            </w:r>
            <w:proofErr w:type="gramStart"/>
            <w:r w:rsidRPr="00673E24">
              <w:rPr>
                <w:color w:val="000000"/>
                <w:spacing w:val="1"/>
              </w:rPr>
              <w:t>позднего</w:t>
            </w:r>
            <w:proofErr w:type="gramEnd"/>
            <w:r w:rsidRPr="00673E24">
              <w:rPr>
                <w:color w:val="000000"/>
                <w:spacing w:val="1"/>
              </w:rPr>
              <w:t xml:space="preserve"> </w:t>
            </w:r>
            <w:proofErr w:type="spellStart"/>
            <w:r w:rsidRPr="00673E24">
              <w:rPr>
                <w:color w:val="000000"/>
                <w:spacing w:val="1"/>
              </w:rPr>
              <w:t>гестоза</w:t>
            </w:r>
            <w:proofErr w:type="spellEnd"/>
            <w:r w:rsidRPr="00673E24">
              <w:rPr>
                <w:color w:val="000000"/>
                <w:spacing w:val="1"/>
              </w:rPr>
              <w:t xml:space="preserve"> (</w:t>
            </w:r>
            <w:proofErr w:type="spellStart"/>
            <w:r w:rsidRPr="00673E24">
              <w:rPr>
                <w:color w:val="000000"/>
                <w:spacing w:val="1"/>
              </w:rPr>
              <w:t>преэклампсия</w:t>
            </w:r>
            <w:proofErr w:type="spellEnd"/>
            <w:r w:rsidRPr="00673E24">
              <w:rPr>
                <w:color w:val="000000"/>
                <w:spacing w:val="1"/>
              </w:rPr>
              <w:t>, эклампсия</w:t>
            </w:r>
            <w:r w:rsidRPr="00673E24">
              <w:rPr>
                <w:color w:val="000000"/>
                <w:spacing w:val="23"/>
              </w:rPr>
              <w:t>);</w:t>
            </w:r>
          </w:p>
          <w:p w:rsidR="00CD7D02" w:rsidRPr="00673E24" w:rsidRDefault="00CD7D02" w:rsidP="000157B0">
            <w:pPr>
              <w:ind w:right="106"/>
              <w:rPr>
                <w:b/>
              </w:rPr>
            </w:pPr>
            <w:proofErr w:type="spellStart"/>
            <w:r w:rsidRPr="00673E24">
              <w:rPr>
                <w:color w:val="000000"/>
                <w:spacing w:val="23"/>
              </w:rPr>
              <w:t>атипичные</w:t>
            </w:r>
            <w:proofErr w:type="spellEnd"/>
            <w:r w:rsidRPr="00673E24">
              <w:rPr>
                <w:color w:val="000000"/>
                <w:spacing w:val="23"/>
              </w:rPr>
              <w:t xml:space="preserve"> формы </w:t>
            </w:r>
            <w:proofErr w:type="gramStart"/>
            <w:r w:rsidRPr="00673E24">
              <w:rPr>
                <w:color w:val="000000"/>
                <w:spacing w:val="23"/>
              </w:rPr>
              <w:t>позднего</w:t>
            </w:r>
            <w:proofErr w:type="gramEnd"/>
            <w:r w:rsidRPr="00673E24">
              <w:rPr>
                <w:color w:val="000000"/>
                <w:spacing w:val="23"/>
              </w:rPr>
              <w:t xml:space="preserve"> </w:t>
            </w:r>
            <w:proofErr w:type="spellStart"/>
            <w:r w:rsidRPr="00673E24">
              <w:rPr>
                <w:color w:val="000000"/>
                <w:spacing w:val="23"/>
              </w:rPr>
              <w:t>гестоза</w:t>
            </w:r>
            <w:proofErr w:type="spellEnd"/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  <w:rPr>
                <w:b/>
              </w:rPr>
            </w:pPr>
            <w:r w:rsidRPr="00673E24">
              <w:rPr>
                <w:color w:val="000000"/>
                <w:spacing w:val="-2"/>
              </w:rPr>
              <w:t xml:space="preserve"> кровотечения во время беременности и родов 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9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  <w:rPr>
                <w:b/>
              </w:rPr>
            </w:pPr>
            <w:r w:rsidRPr="00673E24">
              <w:rPr>
                <w:color w:val="000000"/>
                <w:spacing w:val="2"/>
              </w:rPr>
              <w:t xml:space="preserve">гнойно-септические инфекции (эндометрит </w:t>
            </w:r>
            <w:r w:rsidRPr="00673E24">
              <w:rPr>
                <w:color w:val="000000"/>
                <w:spacing w:val="-2"/>
              </w:rPr>
              <w:t xml:space="preserve">послеродовый, эндометрит после операции кесарево сечение, перитонит, сепсис, </w:t>
            </w:r>
            <w:r w:rsidRPr="00673E24">
              <w:rPr>
                <w:color w:val="000000"/>
              </w:rPr>
              <w:t>септический шок)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10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  <w:rPr>
                <w:b/>
              </w:rPr>
            </w:pPr>
            <w:r w:rsidRPr="00673E24">
              <w:rPr>
                <w:color w:val="000000"/>
                <w:spacing w:val="-2"/>
              </w:rPr>
              <w:t>осложнения, связанные с проведением анестезии в период беременности, родов и в послеродовом периоде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11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proofErr w:type="spellStart"/>
            <w:r w:rsidRPr="00673E24">
              <w:t>интраоперационные</w:t>
            </w:r>
            <w:proofErr w:type="spellEnd"/>
            <w:r w:rsidRPr="00673E24">
              <w:t xml:space="preserve"> осложнения, связанные с массивной кровопотерей (более 1500 мл) 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12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14"/>
            </w:pPr>
            <w:r w:rsidRPr="00673E24">
              <w:rPr>
                <w:color w:val="000000"/>
                <w:spacing w:val="-1"/>
              </w:rPr>
              <w:t xml:space="preserve">беременные, роженицы, родильницы </w:t>
            </w:r>
            <w:proofErr w:type="gramStart"/>
            <w:r w:rsidRPr="00673E24">
              <w:rPr>
                <w:color w:val="000000"/>
                <w:spacing w:val="-1"/>
              </w:rPr>
              <w:t>с</w:t>
            </w:r>
            <w:proofErr w:type="gramEnd"/>
            <w:r w:rsidRPr="00673E24">
              <w:rPr>
                <w:color w:val="000000"/>
                <w:spacing w:val="-1"/>
              </w:rPr>
              <w:t xml:space="preserve"> тяжелой </w:t>
            </w:r>
            <w:proofErr w:type="spellStart"/>
            <w:r w:rsidRPr="00673E24">
              <w:rPr>
                <w:color w:val="000000"/>
                <w:spacing w:val="-1"/>
              </w:rPr>
              <w:t>экстрагенитальной</w:t>
            </w:r>
            <w:proofErr w:type="spellEnd"/>
          </w:p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3"/>
              </w:rPr>
              <w:t>патологией, у которых возможно ухудшение состояния по соматическому заболеванию в период беременности, родов и в послеродовом периоде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13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ind w:right="106"/>
              <w:rPr>
                <w:b/>
              </w:rPr>
            </w:pPr>
            <w:r w:rsidRPr="00673E24">
              <w:rPr>
                <w:color w:val="000000"/>
                <w:spacing w:val="-2"/>
              </w:rPr>
              <w:t>беременные группы риска перинатальных потерь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14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14"/>
              <w:rPr>
                <w:color w:val="000000"/>
                <w:spacing w:val="-1"/>
              </w:rPr>
            </w:pPr>
            <w:proofErr w:type="gramStart"/>
            <w:r w:rsidRPr="00673E24">
              <w:rPr>
                <w:color w:val="000000"/>
                <w:spacing w:val="-1"/>
              </w:rPr>
              <w:t>тяжелая</w:t>
            </w:r>
            <w:proofErr w:type="gramEnd"/>
            <w:r w:rsidRPr="00673E24">
              <w:rPr>
                <w:color w:val="000000"/>
                <w:spacing w:val="-1"/>
              </w:rPr>
              <w:t xml:space="preserve"> </w:t>
            </w:r>
            <w:proofErr w:type="spellStart"/>
            <w:r w:rsidRPr="00673E24">
              <w:rPr>
                <w:color w:val="000000"/>
                <w:spacing w:val="-1"/>
              </w:rPr>
              <w:t>изоиммунизация</w:t>
            </w:r>
            <w:proofErr w:type="spellEnd"/>
            <w:r w:rsidRPr="00673E24">
              <w:rPr>
                <w:color w:val="000000"/>
                <w:spacing w:val="-1"/>
              </w:rPr>
              <w:t xml:space="preserve"> по группе и </w:t>
            </w:r>
            <w:proofErr w:type="spellStart"/>
            <w:r w:rsidRPr="00673E24">
              <w:rPr>
                <w:color w:val="000000"/>
                <w:spacing w:val="-1"/>
                <w:lang w:val="en-US"/>
              </w:rPr>
              <w:t>Rh</w:t>
            </w:r>
            <w:proofErr w:type="spellEnd"/>
            <w:r w:rsidRPr="00673E24">
              <w:rPr>
                <w:color w:val="000000"/>
                <w:spacing w:val="-1"/>
              </w:rPr>
              <w:t>-фактору (плода)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15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14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>метаболические заболевания плода, требующие лечения сразу после рождения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16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14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>врожденные аномалии плода, требующие немедленной постнатальной помощи</w:t>
            </w:r>
          </w:p>
        </w:tc>
      </w:tr>
      <w:tr w:rsidR="00CD7D02" w:rsidRPr="00673E24" w:rsidTr="000157B0">
        <w:tc>
          <w:tcPr>
            <w:tcW w:w="959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17</w:t>
            </w:r>
          </w:p>
        </w:tc>
        <w:tc>
          <w:tcPr>
            <w:tcW w:w="9049" w:type="dxa"/>
          </w:tcPr>
          <w:p w:rsidR="00CD7D02" w:rsidRPr="00673E24" w:rsidRDefault="00CD7D02" w:rsidP="000157B0">
            <w:pPr>
              <w:shd w:val="clear" w:color="auto" w:fill="FFFFFF"/>
              <w:ind w:left="14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 xml:space="preserve">гинекологические заболевания, требующие </w:t>
            </w:r>
            <w:r w:rsidRPr="00673E24">
              <w:rPr>
                <w:spacing w:val="8"/>
              </w:rPr>
              <w:t xml:space="preserve">реанимации и/или </w:t>
            </w:r>
            <w:r w:rsidRPr="00673E24">
              <w:rPr>
                <w:spacing w:val="1"/>
              </w:rPr>
              <w:t>интенсивной терапии</w:t>
            </w:r>
          </w:p>
        </w:tc>
      </w:tr>
    </w:tbl>
    <w:p w:rsidR="00CD7D02" w:rsidRPr="00673E24" w:rsidRDefault="00CD7D02" w:rsidP="00CD7D02">
      <w:pPr>
        <w:rPr>
          <w:b/>
          <w:color w:val="000000"/>
          <w:spacing w:val="-1"/>
        </w:rPr>
      </w:pPr>
    </w:p>
    <w:p w:rsidR="00CD7D02" w:rsidRPr="00673E24" w:rsidRDefault="00CD7D02" w:rsidP="00CD7D02">
      <w:pPr>
        <w:ind w:left="284"/>
        <w:jc w:val="center"/>
      </w:pPr>
      <w:r w:rsidRPr="00673E24">
        <w:rPr>
          <w:b/>
          <w:color w:val="000000"/>
          <w:spacing w:val="-1"/>
        </w:rPr>
        <w:t>ПЕРЕЧЕНЬ</w:t>
      </w:r>
    </w:p>
    <w:p w:rsidR="00CD7D02" w:rsidRPr="00673E24" w:rsidRDefault="00CD7D02" w:rsidP="00CD7D02">
      <w:pPr>
        <w:shd w:val="clear" w:color="auto" w:fill="FFFFFF"/>
        <w:spacing w:line="317" w:lineRule="exact"/>
        <w:ind w:right="106"/>
        <w:jc w:val="center"/>
        <w:rPr>
          <w:color w:val="000000"/>
        </w:rPr>
      </w:pPr>
      <w:r w:rsidRPr="00673E24">
        <w:lastRenderedPageBreak/>
        <w:t>синдромов и заболеваний, при</w:t>
      </w:r>
      <w:r w:rsidRPr="00673E24">
        <w:rPr>
          <w:color w:val="000000"/>
        </w:rPr>
        <w:t xml:space="preserve"> наличии признаков которых,</w:t>
      </w:r>
      <w:r w:rsidRPr="00673E24">
        <w:t xml:space="preserve"> </w:t>
      </w:r>
      <w:r w:rsidRPr="00673E24">
        <w:rPr>
          <w:spacing w:val="6"/>
        </w:rPr>
        <w:t xml:space="preserve">женщины в период </w:t>
      </w:r>
      <w:r w:rsidRPr="00673E24">
        <w:t>беременности, родов, в послеродовом периоде</w:t>
      </w:r>
      <w:r w:rsidRPr="00673E24">
        <w:rPr>
          <w:b/>
          <w:spacing w:val="7"/>
        </w:rPr>
        <w:t xml:space="preserve"> </w:t>
      </w:r>
      <w:r w:rsidRPr="00673E24">
        <w:rPr>
          <w:spacing w:val="7"/>
        </w:rPr>
        <w:t>и с гинекологическими заболеваниями</w:t>
      </w:r>
      <w:r w:rsidRPr="00673E24">
        <w:rPr>
          <w:b/>
          <w:spacing w:val="7"/>
        </w:rPr>
        <w:t xml:space="preserve">, </w:t>
      </w:r>
      <w:r w:rsidRPr="00673E24">
        <w:t xml:space="preserve"> </w:t>
      </w:r>
      <w:r w:rsidRPr="00673E24">
        <w:rPr>
          <w:spacing w:val="6"/>
        </w:rPr>
        <w:t xml:space="preserve">находящиеся </w:t>
      </w:r>
      <w:r w:rsidRPr="00673E24">
        <w:rPr>
          <w:spacing w:val="-2"/>
        </w:rPr>
        <w:t>в учреждении здравоохранения края, госпитализируются</w:t>
      </w:r>
      <w:r w:rsidRPr="00673E24">
        <w:rPr>
          <w:color w:val="000000"/>
          <w:spacing w:val="-2"/>
        </w:rPr>
        <w:t xml:space="preserve"> </w:t>
      </w:r>
      <w:r w:rsidRPr="00673E24">
        <w:rPr>
          <w:color w:val="000000"/>
        </w:rPr>
        <w:t xml:space="preserve">в перинатальный центр </w:t>
      </w:r>
    </w:p>
    <w:p w:rsidR="00CD7D02" w:rsidRPr="00673E24" w:rsidRDefault="00CD7D02" w:rsidP="00CD7D02">
      <w:pPr>
        <w:shd w:val="clear" w:color="auto" w:fill="FFFFFF"/>
        <w:spacing w:line="317" w:lineRule="exact"/>
        <w:ind w:right="106"/>
        <w:jc w:val="center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</w:tblGrid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 xml:space="preserve">№ </w:t>
            </w:r>
            <w:proofErr w:type="spellStart"/>
            <w:proofErr w:type="gramStart"/>
            <w:r w:rsidRPr="00673E24">
              <w:t>п</w:t>
            </w:r>
            <w:proofErr w:type="spellEnd"/>
            <w:proofErr w:type="gramEnd"/>
            <w:r w:rsidRPr="00673E24">
              <w:t>/</w:t>
            </w:r>
            <w:proofErr w:type="spellStart"/>
            <w:r w:rsidRPr="00673E24">
              <w:t>п</w:t>
            </w:r>
            <w:proofErr w:type="spellEnd"/>
          </w:p>
        </w:tc>
        <w:tc>
          <w:tcPr>
            <w:tcW w:w="893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center"/>
            </w:pPr>
            <w:r w:rsidRPr="00673E24">
              <w:t>Синдромы и заболевания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jc w:val="both"/>
            </w:pPr>
            <w:r w:rsidRPr="00673E24">
              <w:t xml:space="preserve">острая </w:t>
            </w:r>
            <w:proofErr w:type="spellStart"/>
            <w:proofErr w:type="gramStart"/>
            <w:r w:rsidRPr="00673E24">
              <w:t>сердечно-сосудистая</w:t>
            </w:r>
            <w:proofErr w:type="spellEnd"/>
            <w:proofErr w:type="gramEnd"/>
            <w:r w:rsidRPr="00673E24">
              <w:t xml:space="preserve"> недостаточность (исключая </w:t>
            </w:r>
            <w:r w:rsidRPr="00673E24">
              <w:rPr>
                <w:color w:val="000000"/>
                <w:spacing w:val="-1"/>
              </w:rPr>
              <w:t xml:space="preserve">пороки сердца с нарушением кровообращения </w:t>
            </w:r>
            <w:r w:rsidRPr="00673E24">
              <w:rPr>
                <w:color w:val="000000"/>
                <w:spacing w:val="-1"/>
                <w:lang w:val="en-US"/>
              </w:rPr>
              <w:t>I</w:t>
            </w:r>
            <w:r w:rsidRPr="00673E24">
              <w:rPr>
                <w:color w:val="000000"/>
                <w:spacing w:val="-1"/>
              </w:rPr>
              <w:t xml:space="preserve"> степени, легочной гипертензией или другими проявлениями декомпенсации)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2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jc w:val="both"/>
            </w:pPr>
            <w:r w:rsidRPr="00673E24">
              <w:rPr>
                <w:color w:val="000000"/>
                <w:spacing w:val="-2"/>
              </w:rPr>
              <w:t xml:space="preserve">острая дыхательная недостаточность (исключая </w:t>
            </w:r>
            <w:proofErr w:type="spellStart"/>
            <w:r w:rsidRPr="00673E24">
              <w:rPr>
                <w:color w:val="000000"/>
                <w:spacing w:val="-2"/>
              </w:rPr>
              <w:t>бактериально-вирусную</w:t>
            </w:r>
            <w:proofErr w:type="spellEnd"/>
            <w:r w:rsidRPr="00673E24">
              <w:rPr>
                <w:color w:val="000000"/>
                <w:spacing w:val="-2"/>
              </w:rPr>
              <w:t xml:space="preserve"> этиологию, </w:t>
            </w:r>
            <w:r w:rsidRPr="00673E24">
              <w:rPr>
                <w:color w:val="000000"/>
                <w:spacing w:val="-1"/>
              </w:rPr>
              <w:t>бронхиальную астму тяжелой степени, гормонозависимую</w:t>
            </w:r>
            <w:r w:rsidRPr="00673E24">
              <w:rPr>
                <w:color w:val="000000"/>
                <w:spacing w:val="-2"/>
              </w:rPr>
              <w:t>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3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jc w:val="both"/>
            </w:pPr>
            <w:r w:rsidRPr="00673E24">
              <w:t xml:space="preserve">острая почечная недостаточность (исключая </w:t>
            </w:r>
            <w:r w:rsidRPr="00673E24">
              <w:rPr>
                <w:color w:val="000000"/>
                <w:spacing w:val="-1"/>
              </w:rPr>
              <w:t xml:space="preserve">тяжелый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с нарушением пассажа мочи, карбункул, </w:t>
            </w:r>
            <w:proofErr w:type="spellStart"/>
            <w:r w:rsidRPr="00673E24">
              <w:rPr>
                <w:color w:val="000000"/>
                <w:spacing w:val="-1"/>
              </w:rPr>
              <w:t>апостематоз</w:t>
            </w:r>
            <w:proofErr w:type="spellEnd"/>
            <w:r w:rsidRPr="00673E24">
              <w:rPr>
                <w:color w:val="000000"/>
                <w:spacing w:val="-1"/>
              </w:rPr>
              <w:t xml:space="preserve"> почек,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единственной почки)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4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jc w:val="both"/>
            </w:pPr>
            <w:r w:rsidRPr="00673E24">
              <w:t>острая печеночная недостаточность (исключая цирроз печени, опухоли)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5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jc w:val="both"/>
            </w:pPr>
            <w:r w:rsidRPr="00673E24">
              <w:t xml:space="preserve">острая церебральная недостаточность (исключая </w:t>
            </w:r>
            <w:r w:rsidRPr="00673E24">
              <w:rPr>
                <w:color w:val="000000"/>
                <w:spacing w:val="-1"/>
              </w:rPr>
              <w:t>недостаточность органической этиологии - травма, инфекции, опухоль, острое нарушение мозгового кровотечения)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6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shd w:val="clear" w:color="auto" w:fill="FFFFFF"/>
              <w:ind w:left="43" w:right="322"/>
            </w:pPr>
            <w:r w:rsidRPr="00673E24">
              <w:rPr>
                <w:color w:val="000000"/>
                <w:spacing w:val="1"/>
              </w:rPr>
              <w:t xml:space="preserve">тяжелые формы </w:t>
            </w:r>
            <w:proofErr w:type="gramStart"/>
            <w:r w:rsidRPr="00673E24">
              <w:rPr>
                <w:color w:val="000000"/>
                <w:spacing w:val="1"/>
              </w:rPr>
              <w:t>позднего</w:t>
            </w:r>
            <w:proofErr w:type="gramEnd"/>
            <w:r w:rsidRPr="00673E24">
              <w:rPr>
                <w:color w:val="000000"/>
                <w:spacing w:val="1"/>
              </w:rPr>
              <w:t xml:space="preserve"> </w:t>
            </w:r>
            <w:proofErr w:type="spellStart"/>
            <w:r w:rsidRPr="00673E24">
              <w:rPr>
                <w:color w:val="000000"/>
                <w:spacing w:val="1"/>
              </w:rPr>
              <w:t>гестоза</w:t>
            </w:r>
            <w:proofErr w:type="spellEnd"/>
            <w:r w:rsidRPr="00673E24">
              <w:rPr>
                <w:color w:val="000000"/>
                <w:spacing w:val="1"/>
              </w:rPr>
              <w:t xml:space="preserve"> (</w:t>
            </w:r>
            <w:proofErr w:type="spellStart"/>
            <w:r w:rsidRPr="00673E24">
              <w:rPr>
                <w:color w:val="000000"/>
                <w:spacing w:val="1"/>
              </w:rPr>
              <w:t>преэклампсия</w:t>
            </w:r>
            <w:proofErr w:type="spellEnd"/>
            <w:r w:rsidRPr="00673E24">
              <w:rPr>
                <w:color w:val="000000"/>
                <w:spacing w:val="1"/>
              </w:rPr>
              <w:t>, эклампсия)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7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shd w:val="clear" w:color="auto" w:fill="FFFFFF"/>
              <w:ind w:left="43" w:right="322"/>
              <w:rPr>
                <w:color w:val="000000"/>
                <w:spacing w:val="1"/>
              </w:rPr>
            </w:pPr>
            <w:proofErr w:type="spellStart"/>
            <w:r w:rsidRPr="00673E24">
              <w:rPr>
                <w:color w:val="000000"/>
                <w:spacing w:val="1"/>
              </w:rPr>
              <w:t>атипичные</w:t>
            </w:r>
            <w:proofErr w:type="spellEnd"/>
            <w:r w:rsidRPr="00673E24">
              <w:rPr>
                <w:color w:val="000000"/>
                <w:spacing w:val="1"/>
              </w:rPr>
              <w:t xml:space="preserve"> формы </w:t>
            </w:r>
            <w:proofErr w:type="gramStart"/>
            <w:r w:rsidRPr="00673E24">
              <w:rPr>
                <w:color w:val="000000"/>
                <w:spacing w:val="1"/>
              </w:rPr>
              <w:t>позднего</w:t>
            </w:r>
            <w:proofErr w:type="gramEnd"/>
            <w:r w:rsidRPr="00673E24">
              <w:rPr>
                <w:color w:val="000000"/>
                <w:spacing w:val="1"/>
              </w:rPr>
              <w:t xml:space="preserve"> </w:t>
            </w:r>
            <w:proofErr w:type="spellStart"/>
            <w:r w:rsidRPr="00673E24">
              <w:rPr>
                <w:color w:val="000000"/>
                <w:spacing w:val="1"/>
              </w:rPr>
              <w:t>гестоза</w:t>
            </w:r>
            <w:proofErr w:type="spellEnd"/>
            <w:r w:rsidRPr="00673E24">
              <w:rPr>
                <w:color w:val="000000"/>
                <w:spacing w:val="1"/>
              </w:rPr>
              <w:t xml:space="preserve"> (</w:t>
            </w:r>
            <w:r w:rsidRPr="00673E24">
              <w:rPr>
                <w:color w:val="000000"/>
                <w:spacing w:val="1"/>
                <w:lang w:val="en-US"/>
              </w:rPr>
              <w:t>HELLP</w:t>
            </w:r>
            <w:r w:rsidRPr="00673E24">
              <w:rPr>
                <w:color w:val="000000"/>
                <w:spacing w:val="1"/>
              </w:rPr>
              <w:t>-синдром, острая жировая дистрофия печени)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rPr>
                <w:color w:val="000000"/>
                <w:spacing w:val="-2"/>
              </w:rPr>
              <w:t>кровотечения во время беременности и родов, в т.ч.: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8.1.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proofErr w:type="spellStart"/>
            <w:r w:rsidRPr="00673E24">
              <w:t>предлежание</w:t>
            </w:r>
            <w:proofErr w:type="spellEnd"/>
            <w:r w:rsidRPr="00673E24">
              <w:t xml:space="preserve"> плаценты с эпизодами кровотечений в предшествующие периоды беременности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8.2.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t>преждевременная отслойка плаценты с кровопотерей более 1000 мл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8.3.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t>внематочная беременность с кровопотерей более 1000 мл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8.4.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proofErr w:type="spellStart"/>
            <w:r w:rsidRPr="00673E24">
              <w:t>шеечно-перешеечная</w:t>
            </w:r>
            <w:proofErr w:type="spellEnd"/>
            <w:r w:rsidRPr="00673E24">
              <w:t xml:space="preserve"> беременность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8.5.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t>послеродовая (</w:t>
            </w:r>
            <w:proofErr w:type="spellStart"/>
            <w:r w:rsidRPr="00673E24">
              <w:t>послеабортная</w:t>
            </w:r>
            <w:proofErr w:type="spellEnd"/>
            <w:r w:rsidRPr="00673E24">
              <w:t>) кровопотеря более 1000 мл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8.6.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proofErr w:type="spellStart"/>
            <w:r w:rsidRPr="00673E24">
              <w:t>интраоперационные</w:t>
            </w:r>
            <w:proofErr w:type="spellEnd"/>
            <w:r w:rsidRPr="00673E24">
              <w:t xml:space="preserve"> осложнения, связанные с массивной кровопотерей (более 1500 мл)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9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rPr>
                <w:color w:val="000000"/>
                <w:spacing w:val="-2"/>
              </w:rPr>
              <w:t>осложнения, связанные с проведением анестезии в период беременности, родов и в послеродовом периоде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10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рубец на матке с клиническими или инструментальными проявлениями несостоятельности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11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тяжелая рвота беременных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12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proofErr w:type="spellStart"/>
            <w:r w:rsidRPr="00673E24">
              <w:rPr>
                <w:color w:val="000000"/>
                <w:spacing w:val="-2"/>
              </w:rPr>
              <w:t>трансфузионные</w:t>
            </w:r>
            <w:proofErr w:type="spellEnd"/>
            <w:r w:rsidRPr="00673E24">
              <w:rPr>
                <w:color w:val="000000"/>
                <w:spacing w:val="-2"/>
              </w:rPr>
              <w:t xml:space="preserve"> нарушения 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13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тяжелая анемия (исключая злокачественные заболевания крови, осложнения химиотерапии)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14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 xml:space="preserve">тромбоцитопения (исключая злокачественные заболевания крови, осложнения химиотерапии) 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15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</w:pPr>
            <w:r w:rsidRPr="00673E24">
              <w:rPr>
                <w:color w:val="000000"/>
                <w:spacing w:val="-2"/>
              </w:rPr>
              <w:t>состояния, угрожаемые по материнскому травматизму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16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2"/>
              </w:rPr>
              <w:t>беременные группы риска перинатальных потерь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17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1"/>
              </w:rPr>
              <w:t>метаболические заболевания плода, требующие лечения сразу после рождения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18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1"/>
              </w:rPr>
              <w:t>врожденные аномалии плода, требующие немедленной постнатальной помощи</w:t>
            </w:r>
          </w:p>
        </w:tc>
      </w:tr>
      <w:tr w:rsidR="00CD7D02" w:rsidRPr="00673E24" w:rsidTr="000157B0">
        <w:tc>
          <w:tcPr>
            <w:tcW w:w="817" w:type="dxa"/>
          </w:tcPr>
          <w:p w:rsidR="00CD7D02" w:rsidRPr="00673E24" w:rsidRDefault="00CD7D02" w:rsidP="000157B0">
            <w:pPr>
              <w:ind w:right="106"/>
              <w:jc w:val="center"/>
            </w:pPr>
            <w:r w:rsidRPr="00673E24">
              <w:t>19</w:t>
            </w:r>
          </w:p>
        </w:tc>
        <w:tc>
          <w:tcPr>
            <w:tcW w:w="8930" w:type="dxa"/>
          </w:tcPr>
          <w:p w:rsidR="00CD7D02" w:rsidRPr="00673E24" w:rsidRDefault="00CD7D02" w:rsidP="000157B0">
            <w:pPr>
              <w:ind w:right="106"/>
              <w:rPr>
                <w:color w:val="000000"/>
                <w:spacing w:val="-1"/>
              </w:rPr>
            </w:pPr>
            <w:r w:rsidRPr="00673E24">
              <w:rPr>
                <w:spacing w:val="8"/>
              </w:rPr>
              <w:t xml:space="preserve">гинекологические заболевания (исключая гнойно-воспалительные осложнения), требующие реанимации и/или </w:t>
            </w:r>
            <w:r w:rsidRPr="00673E24">
              <w:rPr>
                <w:spacing w:val="1"/>
              </w:rPr>
              <w:t>интенсивной терапии, при отсутствии тяжелой соматической патологии женщины</w:t>
            </w:r>
          </w:p>
        </w:tc>
      </w:tr>
    </w:tbl>
    <w:p w:rsidR="00CD7D02" w:rsidRPr="00673E24" w:rsidRDefault="00CD7D02" w:rsidP="00CD7D02"/>
    <w:p w:rsidR="00CD7D02" w:rsidRPr="00673E24" w:rsidRDefault="00CD7D02" w:rsidP="00CD7D02"/>
    <w:p w:rsidR="00CD7D02" w:rsidRPr="00673E24" w:rsidRDefault="00CD7D02" w:rsidP="00CD7D02">
      <w:pPr>
        <w:jc w:val="center"/>
        <w:rPr>
          <w:b/>
          <w:color w:val="000000"/>
          <w:spacing w:val="-1"/>
        </w:rPr>
      </w:pPr>
    </w:p>
    <w:p w:rsidR="00CD7D02" w:rsidRPr="00673E24" w:rsidRDefault="00CD7D02" w:rsidP="00CD7D02">
      <w:pPr>
        <w:jc w:val="center"/>
        <w:rPr>
          <w:b/>
          <w:color w:val="000000"/>
          <w:spacing w:val="-1"/>
        </w:rPr>
      </w:pPr>
    </w:p>
    <w:p w:rsidR="00CD7D02" w:rsidRPr="00673E24" w:rsidRDefault="00CD7D02" w:rsidP="00CD7D02">
      <w:pPr>
        <w:jc w:val="center"/>
      </w:pPr>
      <w:r w:rsidRPr="00673E24">
        <w:rPr>
          <w:b/>
          <w:color w:val="000000"/>
          <w:spacing w:val="-1"/>
        </w:rPr>
        <w:t>ПЕРЕЧЕНЬ</w:t>
      </w:r>
    </w:p>
    <w:p w:rsidR="00CD7D02" w:rsidRPr="00673E24" w:rsidRDefault="00CD7D02" w:rsidP="00CD7D02">
      <w:pPr>
        <w:shd w:val="clear" w:color="auto" w:fill="FFFFFF"/>
        <w:spacing w:line="317" w:lineRule="exact"/>
        <w:ind w:right="86"/>
        <w:jc w:val="center"/>
      </w:pPr>
      <w:r w:rsidRPr="00673E24">
        <w:t>синдромов и заболеваний, при</w:t>
      </w:r>
      <w:r w:rsidRPr="00673E24">
        <w:rPr>
          <w:color w:val="000000"/>
        </w:rPr>
        <w:t xml:space="preserve"> наличии признаков которых,</w:t>
      </w:r>
      <w:r w:rsidRPr="00673E24">
        <w:t xml:space="preserve"> </w:t>
      </w:r>
      <w:r w:rsidRPr="00673E24">
        <w:rPr>
          <w:spacing w:val="6"/>
        </w:rPr>
        <w:t xml:space="preserve">женщины в период </w:t>
      </w:r>
      <w:r w:rsidRPr="00673E24">
        <w:t>беременности, родов, в послеродовом периоде</w:t>
      </w:r>
      <w:r w:rsidRPr="00673E24">
        <w:rPr>
          <w:b/>
          <w:spacing w:val="7"/>
        </w:rPr>
        <w:t xml:space="preserve"> </w:t>
      </w:r>
      <w:r w:rsidRPr="00673E24">
        <w:rPr>
          <w:spacing w:val="7"/>
        </w:rPr>
        <w:t>и с гинекологическими заболеваниями</w:t>
      </w:r>
      <w:r w:rsidRPr="00673E24">
        <w:rPr>
          <w:b/>
          <w:spacing w:val="7"/>
        </w:rPr>
        <w:t xml:space="preserve"> </w:t>
      </w:r>
      <w:r w:rsidRPr="00673E24">
        <w:t xml:space="preserve"> </w:t>
      </w:r>
      <w:r w:rsidRPr="00673E24">
        <w:rPr>
          <w:spacing w:val="-2"/>
        </w:rPr>
        <w:t>госпитализируются</w:t>
      </w:r>
      <w:r w:rsidRPr="00673E24">
        <w:rPr>
          <w:color w:val="000000"/>
          <w:spacing w:val="-2"/>
        </w:rPr>
        <w:t xml:space="preserve"> </w:t>
      </w:r>
      <w:r w:rsidRPr="00673E24">
        <w:t xml:space="preserve">в </w:t>
      </w:r>
      <w:r w:rsidRPr="00673E24">
        <w:rPr>
          <w:spacing w:val="3"/>
        </w:rPr>
        <w:t xml:space="preserve">соответствующее структурное отделение </w:t>
      </w:r>
      <w:r w:rsidRPr="00673E24">
        <w:t>КГБУЗ «Краевая клиническая больница»</w:t>
      </w:r>
    </w:p>
    <w:p w:rsidR="00CD7D02" w:rsidRPr="00673E24" w:rsidRDefault="00CD7D02" w:rsidP="00CD7D02">
      <w:pPr>
        <w:shd w:val="clear" w:color="auto" w:fill="FFFFFF"/>
        <w:spacing w:line="317" w:lineRule="exact"/>
        <w:ind w:right="86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360"/>
      </w:tblGrid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lastRenderedPageBreak/>
              <w:t xml:space="preserve">№ </w:t>
            </w:r>
            <w:proofErr w:type="spellStart"/>
            <w:proofErr w:type="gramStart"/>
            <w:r w:rsidRPr="00673E24">
              <w:t>п</w:t>
            </w:r>
            <w:proofErr w:type="spellEnd"/>
            <w:proofErr w:type="gramEnd"/>
            <w:r w:rsidRPr="00673E24">
              <w:t>/</w:t>
            </w:r>
            <w:proofErr w:type="spellStart"/>
            <w:r w:rsidRPr="00673E24">
              <w:t>п</w:t>
            </w:r>
            <w:proofErr w:type="spellEnd"/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rPr>
                <w:color w:val="000000"/>
                <w:spacing w:val="-1"/>
              </w:rPr>
              <w:t>Синдромы и заболевания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both"/>
            </w:pPr>
            <w:r w:rsidRPr="00673E24">
              <w:t xml:space="preserve">острая </w:t>
            </w:r>
            <w:proofErr w:type="spellStart"/>
            <w:proofErr w:type="gramStart"/>
            <w:r w:rsidRPr="00673E24">
              <w:t>сердечно-сосудистая</w:t>
            </w:r>
            <w:proofErr w:type="spellEnd"/>
            <w:proofErr w:type="gramEnd"/>
            <w:r w:rsidRPr="00673E24">
              <w:t xml:space="preserve"> недостаточность (</w:t>
            </w:r>
            <w:r w:rsidRPr="00673E24">
              <w:rPr>
                <w:color w:val="000000"/>
                <w:spacing w:val="-1"/>
              </w:rPr>
              <w:t xml:space="preserve">пороки сердца с нарушением кровообращения </w:t>
            </w:r>
            <w:r w:rsidRPr="00673E24">
              <w:rPr>
                <w:color w:val="000000"/>
                <w:spacing w:val="-1"/>
                <w:lang w:val="en-US"/>
              </w:rPr>
              <w:t>I</w:t>
            </w:r>
            <w:r w:rsidRPr="00673E24">
              <w:rPr>
                <w:color w:val="000000"/>
                <w:spacing w:val="-1"/>
              </w:rPr>
              <w:t xml:space="preserve"> степени, легочной гипертензией или другими проявлениями декомпенсации)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2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both"/>
            </w:pPr>
            <w:r w:rsidRPr="00673E24">
              <w:rPr>
                <w:color w:val="000000"/>
                <w:spacing w:val="-2"/>
              </w:rPr>
              <w:t>острая дыхательная недостаточность (</w:t>
            </w:r>
            <w:proofErr w:type="spellStart"/>
            <w:r w:rsidRPr="00673E24">
              <w:rPr>
                <w:color w:val="000000"/>
                <w:spacing w:val="-2"/>
              </w:rPr>
              <w:t>бактериально-вирусной</w:t>
            </w:r>
            <w:proofErr w:type="spellEnd"/>
            <w:r w:rsidRPr="00673E24">
              <w:rPr>
                <w:color w:val="000000"/>
                <w:spacing w:val="-2"/>
              </w:rPr>
              <w:t xml:space="preserve"> этиологии, </w:t>
            </w:r>
            <w:r w:rsidRPr="00673E24">
              <w:rPr>
                <w:color w:val="000000"/>
                <w:spacing w:val="-1"/>
              </w:rPr>
              <w:t>бронхиальная астма тяжелой степени, гормонозависимая</w:t>
            </w:r>
            <w:r w:rsidRPr="00673E24">
              <w:rPr>
                <w:color w:val="000000"/>
                <w:spacing w:val="-2"/>
              </w:rPr>
              <w:t>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3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both"/>
            </w:pPr>
            <w:r w:rsidRPr="00673E24">
              <w:t>острая почечная недостаточность (</w:t>
            </w:r>
            <w:r w:rsidRPr="00673E24">
              <w:rPr>
                <w:color w:val="000000"/>
                <w:spacing w:val="-1"/>
              </w:rPr>
              <w:t xml:space="preserve">тяжелый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с нарушением пассажа мочи, карбункул, </w:t>
            </w:r>
            <w:proofErr w:type="spellStart"/>
            <w:r w:rsidRPr="00673E24">
              <w:rPr>
                <w:color w:val="000000"/>
                <w:spacing w:val="-1"/>
              </w:rPr>
              <w:t>апостематоз</w:t>
            </w:r>
            <w:proofErr w:type="spellEnd"/>
            <w:r w:rsidRPr="00673E24">
              <w:rPr>
                <w:color w:val="000000"/>
                <w:spacing w:val="-1"/>
              </w:rPr>
              <w:t xml:space="preserve"> почек,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единственной почки)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4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both"/>
            </w:pPr>
            <w:r w:rsidRPr="00673E24">
              <w:t>острая печеночная недостаточность (цирроз печени, опухоли)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5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106"/>
              <w:jc w:val="both"/>
            </w:pPr>
            <w:r w:rsidRPr="00673E24">
              <w:t>острая церебральная недостаточность (</w:t>
            </w:r>
            <w:r w:rsidRPr="00673E24">
              <w:rPr>
                <w:color w:val="000000"/>
                <w:spacing w:val="-1"/>
              </w:rPr>
              <w:t>недостаточность органической этиологии - травма, опухоли, острое нарушение мозгового кровообращения)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6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</w:pPr>
            <w:r w:rsidRPr="00673E24">
              <w:t>ожоговая болезнь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7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</w:pPr>
            <w:r w:rsidRPr="00673E24">
              <w:rPr>
                <w:color w:val="000000"/>
                <w:spacing w:val="-2"/>
              </w:rPr>
              <w:t xml:space="preserve">острая эндокринная недостаточность 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8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</w:pPr>
            <w:r w:rsidRPr="00673E24">
              <w:rPr>
                <w:color w:val="000000"/>
                <w:spacing w:val="-1"/>
              </w:rPr>
              <w:t>острая недостаточность желудочно-кишечного тракта (острые хирургические заболевания)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9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</w:pPr>
            <w:proofErr w:type="spellStart"/>
            <w:r w:rsidRPr="00673E24">
              <w:t>интраоперационные</w:t>
            </w:r>
            <w:proofErr w:type="spellEnd"/>
            <w:r w:rsidRPr="00673E24">
              <w:t xml:space="preserve"> осложнения, связанные с ранением смежных органов 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10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</w:pPr>
            <w:r w:rsidRPr="00673E24">
              <w:rPr>
                <w:color w:val="000000"/>
                <w:spacing w:val="2"/>
              </w:rPr>
              <w:t xml:space="preserve">гнойно-септические инфекции (эндометрит </w:t>
            </w:r>
            <w:r w:rsidRPr="00673E24">
              <w:rPr>
                <w:color w:val="000000"/>
                <w:spacing w:val="-2"/>
              </w:rPr>
              <w:t xml:space="preserve">послеродовый, эндометрит после кесарева сечения, перитонит, сепсис, </w:t>
            </w:r>
            <w:r w:rsidRPr="00673E24">
              <w:rPr>
                <w:color w:val="000000"/>
              </w:rPr>
              <w:t>септический шок)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2"/>
              </w:rPr>
            </w:pPr>
            <w:r w:rsidRPr="00673E24">
              <w:rPr>
                <w:color w:val="000000"/>
                <w:spacing w:val="-1"/>
              </w:rPr>
              <w:t xml:space="preserve">беременные, роженицы, родильницы с тяжелой </w:t>
            </w:r>
            <w:proofErr w:type="spellStart"/>
            <w:r w:rsidRPr="00673E24">
              <w:rPr>
                <w:color w:val="000000"/>
                <w:spacing w:val="-1"/>
              </w:rPr>
              <w:t>экстрагенитальной</w:t>
            </w:r>
            <w:proofErr w:type="spellEnd"/>
            <w:r w:rsidRPr="00673E24">
              <w:rPr>
                <w:color w:val="000000"/>
                <w:spacing w:val="-1"/>
              </w:rPr>
              <w:t xml:space="preserve"> патологией, в т</w:t>
            </w:r>
            <w:proofErr w:type="gramStart"/>
            <w:r w:rsidRPr="00673E24">
              <w:rPr>
                <w:color w:val="000000"/>
                <w:spacing w:val="-1"/>
              </w:rPr>
              <w:t>.ч</w:t>
            </w:r>
            <w:proofErr w:type="gramEnd"/>
            <w:r w:rsidRPr="00673E24">
              <w:rPr>
                <w:color w:val="000000"/>
                <w:spacing w:val="-1"/>
              </w:rPr>
              <w:t>: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11.1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 xml:space="preserve">пороки сердца с нарушением кровообращения </w:t>
            </w:r>
            <w:r w:rsidRPr="00673E24">
              <w:rPr>
                <w:color w:val="000000"/>
                <w:spacing w:val="-1"/>
                <w:lang w:val="en-US"/>
              </w:rPr>
              <w:t>I</w:t>
            </w:r>
            <w:r w:rsidRPr="00673E24">
              <w:rPr>
                <w:color w:val="000000"/>
                <w:spacing w:val="-1"/>
              </w:rPr>
              <w:t xml:space="preserve"> степени, легочной гипертензией или другими проявлениями декомпенсации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11.2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 xml:space="preserve">миокардиодистрофия, </w:t>
            </w:r>
            <w:proofErr w:type="spellStart"/>
            <w:r w:rsidRPr="00673E24">
              <w:rPr>
                <w:color w:val="000000"/>
                <w:spacing w:val="-1"/>
              </w:rPr>
              <w:t>кардиомиопатия</w:t>
            </w:r>
            <w:proofErr w:type="spellEnd"/>
            <w:r w:rsidRPr="00673E24">
              <w:rPr>
                <w:color w:val="000000"/>
                <w:spacing w:val="-1"/>
              </w:rPr>
              <w:t xml:space="preserve"> с нарушением ритма или недостаточностью кровообращения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11.3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 xml:space="preserve">тяжелый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с нарушением пассажа мочи, карбункул, </w:t>
            </w:r>
            <w:proofErr w:type="spellStart"/>
            <w:r w:rsidRPr="00673E24">
              <w:rPr>
                <w:color w:val="000000"/>
                <w:spacing w:val="-1"/>
              </w:rPr>
              <w:t>апостематоз</w:t>
            </w:r>
            <w:proofErr w:type="spellEnd"/>
            <w:r w:rsidRPr="00673E24">
              <w:rPr>
                <w:color w:val="000000"/>
                <w:spacing w:val="-1"/>
              </w:rPr>
              <w:t xml:space="preserve"> почек, </w:t>
            </w:r>
            <w:proofErr w:type="spellStart"/>
            <w:r w:rsidRPr="00673E24">
              <w:rPr>
                <w:color w:val="000000"/>
                <w:spacing w:val="-1"/>
              </w:rPr>
              <w:t>пиелонефрит</w:t>
            </w:r>
            <w:proofErr w:type="spellEnd"/>
            <w:r w:rsidRPr="00673E24">
              <w:rPr>
                <w:color w:val="000000"/>
                <w:spacing w:val="-1"/>
              </w:rPr>
              <w:t xml:space="preserve"> единственной почки, </w:t>
            </w:r>
            <w:proofErr w:type="spellStart"/>
            <w:r w:rsidRPr="00673E24">
              <w:rPr>
                <w:color w:val="000000"/>
                <w:spacing w:val="-1"/>
              </w:rPr>
              <w:t>гломерулонефрит</w:t>
            </w:r>
            <w:proofErr w:type="spellEnd"/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11.4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>бронхиальная астма тяжелой степени, гормонозависимая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11.5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jc w:val="both"/>
            </w:pPr>
            <w:r w:rsidRPr="00673E24">
              <w:t xml:space="preserve">системные заболевания соединительной ткани (системные </w:t>
            </w:r>
            <w:proofErr w:type="spellStart"/>
            <w:r w:rsidRPr="00673E24">
              <w:t>васкулиты</w:t>
            </w:r>
            <w:proofErr w:type="spellEnd"/>
            <w:r w:rsidRPr="00673E24">
              <w:t>, системная красная волчанка, системная склеродермия)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11.6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 xml:space="preserve">сахарный диабет с </w:t>
            </w:r>
            <w:proofErr w:type="spellStart"/>
            <w:r w:rsidRPr="00673E24">
              <w:rPr>
                <w:color w:val="000000"/>
                <w:spacing w:val="-1"/>
              </w:rPr>
              <w:t>труднокоррегируемым</w:t>
            </w:r>
            <w:proofErr w:type="spellEnd"/>
            <w:r w:rsidRPr="00673E24">
              <w:rPr>
                <w:color w:val="000000"/>
                <w:spacing w:val="-1"/>
              </w:rPr>
              <w:t xml:space="preserve"> уровнем сахара в крови и склонность к </w:t>
            </w:r>
            <w:proofErr w:type="spellStart"/>
            <w:r w:rsidRPr="00673E24">
              <w:rPr>
                <w:color w:val="000000"/>
                <w:spacing w:val="-1"/>
              </w:rPr>
              <w:t>кетоацидозу</w:t>
            </w:r>
            <w:proofErr w:type="spellEnd"/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11.7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>острые нарушения мозгового кровообращения, кровоизлияния в мозг, тяжелая форма эпилепсии, миастения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11.8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color w:val="000000"/>
                <w:spacing w:val="-1"/>
              </w:rPr>
              <w:t>тяжелые травматические поражения во время беременности, родов и после родов</w:t>
            </w:r>
          </w:p>
        </w:tc>
      </w:tr>
      <w:tr w:rsidR="00CD7D02" w:rsidRPr="00673E24" w:rsidTr="000157B0">
        <w:tc>
          <w:tcPr>
            <w:tcW w:w="1080" w:type="dxa"/>
          </w:tcPr>
          <w:p w:rsidR="00CD7D02" w:rsidRPr="00673E24" w:rsidRDefault="00CD7D02" w:rsidP="000157B0">
            <w:pPr>
              <w:spacing w:line="317" w:lineRule="exact"/>
              <w:ind w:right="86"/>
              <w:jc w:val="center"/>
            </w:pPr>
            <w:r w:rsidRPr="00673E24">
              <w:t>12</w:t>
            </w:r>
          </w:p>
        </w:tc>
        <w:tc>
          <w:tcPr>
            <w:tcW w:w="9360" w:type="dxa"/>
          </w:tcPr>
          <w:p w:rsidR="00CD7D02" w:rsidRPr="00673E24" w:rsidRDefault="00CD7D02" w:rsidP="000157B0">
            <w:pPr>
              <w:spacing w:line="317" w:lineRule="exact"/>
              <w:ind w:right="86"/>
              <w:rPr>
                <w:color w:val="000000"/>
                <w:spacing w:val="-1"/>
              </w:rPr>
            </w:pPr>
            <w:r w:rsidRPr="00673E24">
              <w:rPr>
                <w:spacing w:val="8"/>
              </w:rPr>
              <w:t xml:space="preserve">гинекологические заболевания, требующие реанимации и/или </w:t>
            </w:r>
            <w:r w:rsidRPr="00673E24">
              <w:rPr>
                <w:spacing w:val="1"/>
              </w:rPr>
              <w:t>интенсивной терапии, в сочетании с тяжелой соматической патологией женщины</w:t>
            </w:r>
            <w:r w:rsidRPr="00673E24">
              <w:rPr>
                <w:spacing w:val="8"/>
              </w:rPr>
              <w:t xml:space="preserve"> </w:t>
            </w:r>
          </w:p>
        </w:tc>
      </w:tr>
    </w:tbl>
    <w:p w:rsidR="00CD7D02" w:rsidRPr="00673E24" w:rsidRDefault="00CD7D02" w:rsidP="00CD7D02"/>
    <w:p w:rsidR="00CD7D02" w:rsidRPr="00673E24" w:rsidRDefault="00CD7D02" w:rsidP="00CD7D02">
      <w:pPr>
        <w:jc w:val="center"/>
      </w:pPr>
      <w:r w:rsidRPr="00673E24">
        <w:rPr>
          <w:b/>
        </w:rPr>
        <w:t>Карта</w:t>
      </w: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>консультации с реанимационно-консультативным центром</w:t>
      </w:r>
    </w:p>
    <w:p w:rsidR="00CD7D02" w:rsidRPr="00673E24" w:rsidRDefault="00CD7D02" w:rsidP="00CD7D02">
      <w:pPr>
        <w:jc w:val="center"/>
        <w:rPr>
          <w:b/>
          <w:spacing w:val="3"/>
        </w:rPr>
      </w:pPr>
      <w:r w:rsidRPr="00673E24">
        <w:rPr>
          <w:b/>
          <w:spacing w:val="3"/>
        </w:rPr>
        <w:t>(формализованная история болезни – ФИБ) женщин в период беременности, родов и после родов (прерывания беременности)</w:t>
      </w:r>
    </w:p>
    <w:p w:rsidR="00CD7D02" w:rsidRPr="00673E24" w:rsidRDefault="00CD7D02" w:rsidP="00CD7D02">
      <w:pPr>
        <w:jc w:val="center"/>
        <w:rPr>
          <w:b/>
          <w:spacing w:val="3"/>
        </w:rPr>
      </w:pPr>
      <w:r w:rsidRPr="00673E24">
        <w:rPr>
          <w:b/>
          <w:spacing w:val="3"/>
        </w:rPr>
        <w:t>(Заполняется при каждом обращении в АРКЦ)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Дата__________________________ время обращения______________________________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учреждение здравоохранения_____________________________________________________________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Ф.И.О. врача________________________________________________________________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Ф.И.О. больной _____________________________________________________________</w:t>
      </w:r>
    </w:p>
    <w:p w:rsidR="00CD7D02" w:rsidRPr="00673E24" w:rsidRDefault="00CD7D02" w:rsidP="00CD7D02">
      <w:r w:rsidRPr="00673E24">
        <w:lastRenderedPageBreak/>
        <w:t xml:space="preserve">возраст больной </w:t>
      </w:r>
      <w:proofErr w:type="spellStart"/>
      <w:r w:rsidRPr="00673E24">
        <w:t>_____________________срок</w:t>
      </w:r>
      <w:proofErr w:type="spellEnd"/>
      <w:r w:rsidRPr="00673E24">
        <w:t xml:space="preserve"> беременности _______________________</w:t>
      </w:r>
    </w:p>
    <w:p w:rsidR="00CD7D02" w:rsidRPr="00673E24" w:rsidRDefault="00CD7D02" w:rsidP="00CD7D02">
      <w:r w:rsidRPr="00673E24">
        <w:t>Общие заболевания 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Здоровье мужа _______________________________________________________________</w:t>
      </w:r>
    </w:p>
    <w:p w:rsidR="00CD7D02" w:rsidRPr="00673E24" w:rsidRDefault="00CD7D02" w:rsidP="00CD7D02">
      <w:r w:rsidRPr="00673E24">
        <w:t>Гинекологические заболевания _________________________________________________</w:t>
      </w:r>
    </w:p>
    <w:p w:rsidR="00CD7D02" w:rsidRPr="00673E24" w:rsidRDefault="00CD7D02" w:rsidP="00CD7D02">
      <w:pPr>
        <w:pStyle w:val="5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Течение настоящей беременности: ______________________________________________</w:t>
      </w:r>
    </w:p>
    <w:p w:rsidR="00CD7D02" w:rsidRPr="00673E24" w:rsidRDefault="00CD7D02" w:rsidP="00CD7D02">
      <w:r w:rsidRPr="00673E24">
        <w:rPr>
          <w:lang w:val="en-US"/>
        </w:rPr>
        <w:t>I</w:t>
      </w:r>
      <w:r w:rsidRPr="00673E24">
        <w:t xml:space="preserve"> половина __________________________________________________________________</w:t>
      </w:r>
    </w:p>
    <w:p w:rsidR="00CD7D02" w:rsidRPr="00673E24" w:rsidRDefault="00CD7D02" w:rsidP="00CD7D02">
      <w:r w:rsidRPr="00673E24">
        <w:rPr>
          <w:lang w:val="en-US"/>
        </w:rPr>
        <w:t>II</w:t>
      </w:r>
      <w:r w:rsidRPr="00673E24">
        <w:t xml:space="preserve"> половина _________________________________________________________________</w:t>
      </w:r>
    </w:p>
    <w:p w:rsidR="00CD7D02" w:rsidRPr="00673E24" w:rsidRDefault="00CD7D02" w:rsidP="00CD7D02">
      <w:r w:rsidRPr="00673E24">
        <w:t>Предыдущие беременности, исход ______________________________________________</w:t>
      </w:r>
    </w:p>
    <w:p w:rsidR="00CD7D02" w:rsidRPr="00673E24" w:rsidRDefault="00CD7D02" w:rsidP="00CD7D02">
      <w:r w:rsidRPr="00673E24">
        <w:t>Срок беременности: __________________________________________________________</w:t>
      </w:r>
    </w:p>
    <w:p w:rsidR="00CD7D02" w:rsidRPr="00673E24" w:rsidRDefault="00CD7D02" w:rsidP="00CD7D02">
      <w:r w:rsidRPr="00673E24">
        <w:t>по первой явке _______________________________________________________________</w:t>
      </w:r>
    </w:p>
    <w:p w:rsidR="00CD7D02" w:rsidRPr="00673E24" w:rsidRDefault="00CD7D02" w:rsidP="00CD7D02">
      <w:r w:rsidRPr="00673E24">
        <w:t>по менструации ______________________________________________________________</w:t>
      </w:r>
    </w:p>
    <w:p w:rsidR="00CD7D02" w:rsidRPr="00673E24" w:rsidRDefault="00CD7D02" w:rsidP="00CD7D02">
      <w:proofErr w:type="gramStart"/>
      <w:r w:rsidRPr="00673E24">
        <w:t>по</w:t>
      </w:r>
      <w:proofErr w:type="gramEnd"/>
      <w:r w:rsidRPr="00673E24">
        <w:t xml:space="preserve"> УЗД _____________________________________________________________________</w:t>
      </w:r>
    </w:p>
    <w:p w:rsidR="00CD7D02" w:rsidRPr="00673E24" w:rsidRDefault="00CD7D02" w:rsidP="00CD7D02">
      <w:pPr>
        <w:rPr>
          <w:b/>
        </w:rPr>
      </w:pPr>
      <w:r w:rsidRPr="00673E24">
        <w:rPr>
          <w:b/>
        </w:rPr>
        <w:t xml:space="preserve">Объективные данные. </w:t>
      </w:r>
    </w:p>
    <w:p w:rsidR="00CD7D02" w:rsidRPr="00673E24" w:rsidRDefault="00CD7D02" w:rsidP="00CD7D02">
      <w:r w:rsidRPr="00673E24">
        <w:t>Жалобы: ____________________________________________________________________</w:t>
      </w:r>
    </w:p>
    <w:p w:rsidR="00CD7D02" w:rsidRPr="00673E24" w:rsidRDefault="00CD7D02" w:rsidP="00CD7D02">
      <w:r w:rsidRPr="00673E24">
        <w:t xml:space="preserve">кожа </w:t>
      </w:r>
      <w:proofErr w:type="spellStart"/>
      <w:r w:rsidRPr="00673E24">
        <w:t>_________________температура_________сознание</w:t>
      </w:r>
      <w:proofErr w:type="spellEnd"/>
      <w:r w:rsidRPr="00673E24">
        <w:t xml:space="preserve"> __________________________</w:t>
      </w:r>
    </w:p>
    <w:p w:rsidR="00CD7D02" w:rsidRPr="00673E24" w:rsidRDefault="00CD7D02" w:rsidP="00CD7D02">
      <w:r w:rsidRPr="00673E24">
        <w:t xml:space="preserve">сердечные тоны ______________АД </w:t>
      </w:r>
      <w:proofErr w:type="spellStart"/>
      <w:r w:rsidRPr="00673E24">
        <w:t>_____________________пульс</w:t>
      </w:r>
      <w:proofErr w:type="spellEnd"/>
      <w:r w:rsidRPr="00673E24">
        <w:t xml:space="preserve"> __________________</w:t>
      </w:r>
    </w:p>
    <w:p w:rsidR="00CD7D02" w:rsidRPr="00673E24" w:rsidRDefault="00CD7D02" w:rsidP="00CD7D02">
      <w:r w:rsidRPr="00673E24">
        <w:t>органы дыхания _____________________________________________________________</w:t>
      </w:r>
    </w:p>
    <w:p w:rsidR="00CD7D02" w:rsidRPr="00673E24" w:rsidRDefault="00CD7D02" w:rsidP="00CD7D02">
      <w:r w:rsidRPr="00673E24">
        <w:t>органы пищеварения _________________________________________________________</w:t>
      </w:r>
    </w:p>
    <w:p w:rsidR="00CD7D02" w:rsidRPr="00673E24" w:rsidRDefault="00CD7D02" w:rsidP="00CD7D02">
      <w:r w:rsidRPr="00673E24">
        <w:t xml:space="preserve">мочевая система (симптом </w:t>
      </w:r>
      <w:r w:rsidRPr="00673E24">
        <w:rPr>
          <w:lang w:val="en-US"/>
        </w:rPr>
        <w:t>XII</w:t>
      </w:r>
      <w:r w:rsidRPr="00673E24">
        <w:t xml:space="preserve"> ребра) ___________________________________________</w:t>
      </w:r>
    </w:p>
    <w:p w:rsidR="00CD7D02" w:rsidRPr="00673E24" w:rsidRDefault="00CD7D02" w:rsidP="00CD7D02">
      <w:r w:rsidRPr="00673E24">
        <w:t xml:space="preserve">отеки </w:t>
      </w:r>
      <w:proofErr w:type="spellStart"/>
      <w:r w:rsidRPr="00673E24">
        <w:t>______________________________диурез</w:t>
      </w:r>
      <w:proofErr w:type="spellEnd"/>
      <w:r w:rsidRPr="00673E24">
        <w:t xml:space="preserve"> __________________________________</w:t>
      </w:r>
    </w:p>
    <w:p w:rsidR="00CD7D02" w:rsidRPr="00673E24" w:rsidRDefault="00CD7D02" w:rsidP="00CD7D02">
      <w:pPr>
        <w:pStyle w:val="6"/>
        <w:rPr>
          <w:sz w:val="24"/>
        </w:rPr>
      </w:pPr>
      <w:r w:rsidRPr="00673E24">
        <w:rPr>
          <w:sz w:val="24"/>
        </w:rPr>
        <w:t>Акушерский статус _________________________________________________________</w:t>
      </w:r>
    </w:p>
    <w:p w:rsidR="00CD7D02" w:rsidRPr="00673E24" w:rsidRDefault="00CD7D02" w:rsidP="00CD7D02">
      <w:proofErr w:type="spellStart"/>
      <w:r w:rsidRPr="00673E24">
        <w:t>ОЖД___________ВДМ_________ПМП________Размеры</w:t>
      </w:r>
      <w:proofErr w:type="spellEnd"/>
      <w:r w:rsidRPr="00673E24">
        <w:t xml:space="preserve"> таза ______________________</w:t>
      </w:r>
    </w:p>
    <w:p w:rsidR="00CD7D02" w:rsidRPr="00673E24" w:rsidRDefault="00CD7D02" w:rsidP="00CD7D02">
      <w:r w:rsidRPr="00673E24">
        <w:t xml:space="preserve">положение плода </w:t>
      </w:r>
      <w:proofErr w:type="spellStart"/>
      <w:r w:rsidRPr="00673E24">
        <w:t>___________________предлежание</w:t>
      </w:r>
      <w:proofErr w:type="spellEnd"/>
      <w:r w:rsidRPr="00673E24">
        <w:t xml:space="preserve"> плода ________________________</w:t>
      </w:r>
    </w:p>
    <w:p w:rsidR="00CD7D02" w:rsidRPr="00673E24" w:rsidRDefault="00CD7D02" w:rsidP="00CD7D02">
      <w:r w:rsidRPr="00673E24">
        <w:t>сердечные тоны плода ________________________________________________________</w:t>
      </w:r>
    </w:p>
    <w:p w:rsidR="00CD7D02" w:rsidRPr="00673E24" w:rsidRDefault="00CD7D02" w:rsidP="00CD7D02">
      <w:r w:rsidRPr="00673E24">
        <w:t>Вагинальный статус _____________________________________________________</w:t>
      </w:r>
    </w:p>
    <w:p w:rsidR="00CD7D02" w:rsidRPr="00673E24" w:rsidRDefault="00CD7D02" w:rsidP="00CD7D02">
      <w:pPr>
        <w:pStyle w:val="6"/>
        <w:rPr>
          <w:sz w:val="24"/>
        </w:rPr>
      </w:pPr>
      <w:r w:rsidRPr="00673E24">
        <w:rPr>
          <w:sz w:val="24"/>
        </w:rPr>
        <w:t>Данные лабораторных исследований____________________________ ____</w:t>
      </w:r>
    </w:p>
    <w:p w:rsidR="00CD7D02" w:rsidRPr="00673E24" w:rsidRDefault="00CD7D02" w:rsidP="00CD7D02">
      <w:r w:rsidRPr="00673E24">
        <w:t>Данные УЗИ   _______________________________________________________________</w:t>
      </w:r>
    </w:p>
    <w:p w:rsidR="00CD7D02" w:rsidRPr="00673E24" w:rsidRDefault="00CD7D02" w:rsidP="00CD7D02">
      <w:r w:rsidRPr="00673E24">
        <w:t>Диагноз основной________________________________________________ 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Спопутствующий_________________________________________________________________________________________________________________________________________</w:t>
      </w:r>
    </w:p>
    <w:p w:rsidR="00CD7D02" w:rsidRPr="00673E24" w:rsidRDefault="00CD7D02" w:rsidP="00CD7D02">
      <w:r w:rsidRPr="00673E24">
        <w:t xml:space="preserve">Осложнения_________________________________________________________________ ____________________________________________________________________________Оценка </w:t>
      </w:r>
      <w:proofErr w:type="spellStart"/>
      <w:r w:rsidRPr="00673E24">
        <w:t>пренатальных</w:t>
      </w:r>
      <w:proofErr w:type="spellEnd"/>
      <w:r w:rsidRPr="00673E24">
        <w:t xml:space="preserve"> факторов риска___________________________________________ ____________________________________________________________________________ сумма баллов____________________________ степень риска__________ _____________</w:t>
      </w:r>
    </w:p>
    <w:p w:rsidR="00CD7D02" w:rsidRPr="00673E24" w:rsidRDefault="00CD7D02" w:rsidP="00CD7D02">
      <w:r w:rsidRPr="00673E24">
        <w:t xml:space="preserve">План ведения беременной, родов: (вводный эпикриз </w:t>
      </w:r>
      <w:r w:rsidRPr="00673E24">
        <w:rPr>
          <w:lang w:val="en-US"/>
        </w:rPr>
        <w:t>I</w:t>
      </w:r>
      <w:r w:rsidRPr="00673E24">
        <w:t xml:space="preserve">, </w:t>
      </w:r>
      <w:r w:rsidRPr="00673E24">
        <w:rPr>
          <w:lang w:val="en-US"/>
        </w:rPr>
        <w:t>II</w:t>
      </w:r>
      <w:r w:rsidRPr="00673E24">
        <w:t xml:space="preserve">, </w:t>
      </w:r>
      <w:r w:rsidRPr="00673E24">
        <w:rPr>
          <w:lang w:val="en-US"/>
        </w:rPr>
        <w:t>III</w:t>
      </w:r>
      <w:r w:rsidRPr="00673E24">
        <w:t xml:space="preserve"> триместр беременности, этапный эпикриз в 30 и 36 недель) 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Рекомендации _______________________________________________________________ 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Ф.И.О. Консультанта________________________________________________________________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Подпись лечащего врача</w:t>
      </w:r>
    </w:p>
    <w:p w:rsidR="00CD7D02" w:rsidRPr="00673E24" w:rsidRDefault="00CD7D02" w:rsidP="00CD7D02">
      <w:pPr>
        <w:ind w:left="5040"/>
      </w:pPr>
    </w:p>
    <w:p w:rsidR="00CD7D02" w:rsidRPr="00673E24" w:rsidRDefault="00CD7D02" w:rsidP="00CD7D02"/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Карта </w:t>
      </w: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>консультации с реанимационно-консультативным центром</w:t>
      </w:r>
    </w:p>
    <w:p w:rsidR="00CD7D02" w:rsidRPr="00673E24" w:rsidRDefault="00CD7D02" w:rsidP="00CD7D02">
      <w:pPr>
        <w:jc w:val="center"/>
        <w:rPr>
          <w:b/>
          <w:spacing w:val="3"/>
        </w:rPr>
      </w:pPr>
      <w:r w:rsidRPr="00673E24">
        <w:rPr>
          <w:b/>
          <w:spacing w:val="3"/>
        </w:rPr>
        <w:t>(формализованная история болезни – ФИБ) женщин с гинекологическими заболеваниями</w:t>
      </w:r>
      <w:r w:rsidRPr="00673E24">
        <w:rPr>
          <w:spacing w:val="6"/>
        </w:rPr>
        <w:t>,</w:t>
      </w:r>
      <w:r w:rsidRPr="00673E24">
        <w:rPr>
          <w:spacing w:val="8"/>
        </w:rPr>
        <w:t xml:space="preserve"> </w:t>
      </w:r>
      <w:r w:rsidRPr="00673E24">
        <w:rPr>
          <w:b/>
          <w:spacing w:val="8"/>
        </w:rPr>
        <w:t xml:space="preserve">нуждающихся в реанимации и/или </w:t>
      </w:r>
      <w:r w:rsidRPr="00673E24">
        <w:rPr>
          <w:b/>
          <w:spacing w:val="1"/>
        </w:rPr>
        <w:t>интенсивной терапии</w:t>
      </w:r>
      <w:r w:rsidRPr="00673E24">
        <w:rPr>
          <w:b/>
          <w:spacing w:val="3"/>
        </w:rPr>
        <w:t xml:space="preserve"> 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lastRenderedPageBreak/>
        <w:t>Дата__________________________ время обращения______________________________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учреждение здравоохранения_____________________________________________________________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Ф.И.О. врача________________________________________________________________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Ф.И.О. больной _____________________________________________________________</w:t>
      </w:r>
    </w:p>
    <w:p w:rsidR="00CD7D02" w:rsidRPr="00673E24" w:rsidRDefault="00CD7D02" w:rsidP="00CD7D02">
      <w:r w:rsidRPr="00673E24">
        <w:t>возраст больной _____________________________________________________________</w:t>
      </w:r>
    </w:p>
    <w:p w:rsidR="00CD7D02" w:rsidRPr="00673E24" w:rsidRDefault="00CD7D02" w:rsidP="00CD7D02">
      <w:r w:rsidRPr="00673E24">
        <w:t>Общие заболевания 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</w:t>
      </w:r>
    </w:p>
    <w:p w:rsidR="00CD7D02" w:rsidRPr="00673E24" w:rsidRDefault="00CD7D02" w:rsidP="00CD7D02">
      <w:pPr>
        <w:pStyle w:val="5"/>
        <w:jc w:val="left"/>
        <w:rPr>
          <w:b w:val="0"/>
          <w:i w:val="0"/>
          <w:sz w:val="24"/>
        </w:rPr>
      </w:pPr>
      <w:r w:rsidRPr="00673E24">
        <w:rPr>
          <w:b w:val="0"/>
          <w:i w:val="0"/>
          <w:sz w:val="24"/>
        </w:rPr>
        <w:t>Здоровье мужа ______________________________________________________________</w:t>
      </w:r>
    </w:p>
    <w:p w:rsidR="00CD7D02" w:rsidRPr="00673E24" w:rsidRDefault="00CD7D02" w:rsidP="00CD7D02">
      <w:r w:rsidRPr="00673E24">
        <w:t>Гинекологические заболевания 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rPr>
          <w:b/>
        </w:rPr>
      </w:pPr>
      <w:r w:rsidRPr="00673E24">
        <w:rPr>
          <w:b/>
        </w:rPr>
        <w:t xml:space="preserve">Объективные данные. </w:t>
      </w:r>
    </w:p>
    <w:p w:rsidR="00CD7D02" w:rsidRPr="00673E24" w:rsidRDefault="00CD7D02" w:rsidP="00CD7D02">
      <w:r w:rsidRPr="00673E24">
        <w:t>Жалобы: 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r w:rsidRPr="00673E24">
        <w:t xml:space="preserve">кожа </w:t>
      </w:r>
      <w:proofErr w:type="spellStart"/>
      <w:r w:rsidRPr="00673E24">
        <w:t>_________________температура_________сознание</w:t>
      </w:r>
      <w:proofErr w:type="spellEnd"/>
      <w:r w:rsidRPr="00673E24">
        <w:t xml:space="preserve"> __________________________</w:t>
      </w:r>
    </w:p>
    <w:p w:rsidR="00CD7D02" w:rsidRPr="00673E24" w:rsidRDefault="00CD7D02" w:rsidP="00CD7D02">
      <w:r w:rsidRPr="00673E24">
        <w:t xml:space="preserve">сердечные тоны ______________АД </w:t>
      </w:r>
      <w:proofErr w:type="spellStart"/>
      <w:r w:rsidRPr="00673E24">
        <w:t>_____________________пульс</w:t>
      </w:r>
      <w:proofErr w:type="spellEnd"/>
      <w:r w:rsidRPr="00673E24">
        <w:t xml:space="preserve"> __________________</w:t>
      </w:r>
    </w:p>
    <w:p w:rsidR="00CD7D02" w:rsidRPr="00673E24" w:rsidRDefault="00CD7D02" w:rsidP="00CD7D02">
      <w:r w:rsidRPr="00673E24">
        <w:t>органы дыхания _____________________________________________________________</w:t>
      </w:r>
    </w:p>
    <w:p w:rsidR="00CD7D02" w:rsidRPr="00673E24" w:rsidRDefault="00CD7D02" w:rsidP="00CD7D02">
      <w:r w:rsidRPr="00673E24">
        <w:t>органы пищеварения _________________________________________________________</w:t>
      </w:r>
    </w:p>
    <w:p w:rsidR="00CD7D02" w:rsidRPr="00673E24" w:rsidRDefault="00CD7D02" w:rsidP="00CD7D02">
      <w:r w:rsidRPr="00673E24">
        <w:t xml:space="preserve">мочевая система (симптом </w:t>
      </w:r>
      <w:r w:rsidRPr="00673E24">
        <w:rPr>
          <w:lang w:val="en-US"/>
        </w:rPr>
        <w:t>XII</w:t>
      </w:r>
      <w:r w:rsidRPr="00673E24">
        <w:t xml:space="preserve"> ребра) ___________________________________________</w:t>
      </w:r>
    </w:p>
    <w:p w:rsidR="00CD7D02" w:rsidRPr="00673E24" w:rsidRDefault="00CD7D02" w:rsidP="00CD7D02">
      <w:r w:rsidRPr="00673E24">
        <w:t xml:space="preserve">отеки </w:t>
      </w:r>
      <w:proofErr w:type="spellStart"/>
      <w:r w:rsidRPr="00673E24">
        <w:t>______________________________диурез</w:t>
      </w:r>
      <w:proofErr w:type="spellEnd"/>
      <w:r w:rsidRPr="00673E24">
        <w:t xml:space="preserve"> __________________________________</w:t>
      </w:r>
    </w:p>
    <w:p w:rsidR="00CD7D02" w:rsidRPr="00673E24" w:rsidRDefault="00CD7D02" w:rsidP="00CD7D02"/>
    <w:p w:rsidR="00CD7D02" w:rsidRPr="00673E24" w:rsidRDefault="00CD7D02" w:rsidP="00CD7D02">
      <w:r w:rsidRPr="00673E24">
        <w:t>Вагинальный статус 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</w:p>
    <w:p w:rsidR="00CD7D02" w:rsidRPr="00673E24" w:rsidRDefault="00CD7D02" w:rsidP="00CD7D02">
      <w:r w:rsidRPr="00673E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6"/>
        <w:rPr>
          <w:sz w:val="24"/>
        </w:rPr>
      </w:pPr>
      <w:r w:rsidRPr="00673E24">
        <w:rPr>
          <w:sz w:val="24"/>
        </w:rPr>
        <w:t>Данные лабораторных исследований____________________________ ____________________________________________________________________________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r w:rsidRPr="00673E24">
        <w:t>Данные УЗИ   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Диагноз основной________________________________________________ ____________</w:t>
      </w:r>
    </w:p>
    <w:p w:rsidR="00CD7D02" w:rsidRPr="00673E24" w:rsidRDefault="00CD7D02" w:rsidP="00CD7D02">
      <w:r w:rsidRPr="00673E24">
        <w:t>____________________________________________________________________________</w:t>
      </w:r>
    </w:p>
    <w:p w:rsidR="00CD7D02" w:rsidRPr="00673E24" w:rsidRDefault="00CD7D02" w:rsidP="00CD7D02">
      <w:r w:rsidRPr="00673E24">
        <w:t>Сопутствующий_________________________________________________________________________________________________________________________________________</w:t>
      </w:r>
    </w:p>
    <w:p w:rsidR="00CD7D02" w:rsidRPr="00673E24" w:rsidRDefault="00CD7D02" w:rsidP="00CD7D02">
      <w:r w:rsidRPr="00673E24">
        <w:t xml:space="preserve">Осложнения_________________________________________________________________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CD7D02" w:rsidRPr="00673E24" w:rsidRDefault="00CD7D02" w:rsidP="00CD7D02">
      <w:r w:rsidRPr="00673E24">
        <w:lastRenderedPageBreak/>
        <w:t>План ведения пациентки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Рекомендации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Ф.И.О. Консультанта________________________________________________________________</w:t>
      </w:r>
    </w:p>
    <w:p w:rsidR="00CD7D02" w:rsidRPr="00673E24" w:rsidRDefault="00CD7D02" w:rsidP="00CD7D02">
      <w:pPr>
        <w:pBdr>
          <w:bottom w:val="single" w:sz="12" w:space="1" w:color="auto"/>
        </w:pBdr>
      </w:pPr>
    </w:p>
    <w:p w:rsidR="00CD7D02" w:rsidRPr="00673E24" w:rsidRDefault="00CD7D02" w:rsidP="00CD7D02">
      <w:pPr>
        <w:pBdr>
          <w:bottom w:val="single" w:sz="12" w:space="1" w:color="auto"/>
        </w:pBdr>
      </w:pPr>
      <w:r w:rsidRPr="00673E24">
        <w:t>Подпись лечащего врача</w:t>
      </w:r>
    </w:p>
    <w:p w:rsidR="00CD7D02" w:rsidRPr="00673E24" w:rsidRDefault="00CD7D02" w:rsidP="00CD7D02"/>
    <w:p w:rsidR="00CD7D02" w:rsidRPr="00673E24" w:rsidRDefault="00CD7D02" w:rsidP="00CD7D02"/>
    <w:p w:rsidR="00CD7D02" w:rsidRPr="00673E24" w:rsidRDefault="00CD7D02" w:rsidP="00CD7D02">
      <w:pPr>
        <w:jc w:val="center"/>
      </w:pPr>
      <w:r w:rsidRPr="00673E24">
        <w:rPr>
          <w:b/>
        </w:rPr>
        <w:t>ФИБ реанимационного больного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jc w:val="center"/>
      </w:pPr>
      <w:r w:rsidRPr="00673E24">
        <w:rPr>
          <w:b/>
        </w:rPr>
        <w:t xml:space="preserve">                  </w:t>
      </w:r>
      <w:proofErr w:type="spellStart"/>
      <w:r w:rsidRPr="00673E24">
        <w:t>Дата_________Время</w:t>
      </w:r>
      <w:proofErr w:type="spellEnd"/>
      <w:r w:rsidRPr="00673E24">
        <w:rPr>
          <w:b/>
        </w:rPr>
        <w:t>________</w:t>
      </w:r>
    </w:p>
    <w:p w:rsidR="00CD7D02" w:rsidRPr="00673E24" w:rsidRDefault="00CD7D02" w:rsidP="00CD7D02"/>
    <w:p w:rsidR="00CD7D02" w:rsidRPr="00673E24" w:rsidRDefault="00CD7D02" w:rsidP="00CD7D02">
      <w:r w:rsidRPr="00673E24">
        <w:t>Фамилия, имя, отчество______________________________________________________________</w:t>
      </w:r>
    </w:p>
    <w:p w:rsidR="00CD7D02" w:rsidRPr="00673E24" w:rsidRDefault="00CD7D02" w:rsidP="00CD7D02">
      <w:pPr>
        <w:rPr>
          <w:b/>
        </w:rPr>
      </w:pPr>
      <w:r w:rsidRPr="00673E24">
        <w:t xml:space="preserve">Учреждение здравоохранения_________________________________________________________ </w:t>
      </w:r>
    </w:p>
    <w:p w:rsidR="00CD7D02" w:rsidRPr="00673E24" w:rsidRDefault="00CD7D02" w:rsidP="00CD7D02">
      <w:pPr>
        <w:jc w:val="both"/>
      </w:pPr>
      <w:r w:rsidRPr="00673E24">
        <w:t>Дата рождения ___________________ Возраст __________________________________________</w:t>
      </w:r>
    </w:p>
    <w:p w:rsidR="00CD7D02" w:rsidRPr="00673E24" w:rsidRDefault="00CD7D02" w:rsidP="00CD7D02">
      <w:pPr>
        <w:jc w:val="both"/>
      </w:pPr>
      <w:r w:rsidRPr="00673E24">
        <w:t>Диагноз_____________________________________________________________________________________________________________________________________________________________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jc w:val="both"/>
      </w:pPr>
      <w:r w:rsidRPr="00673E24">
        <w:t>Дата и время поступления____________________________________________________________</w:t>
      </w:r>
    </w:p>
    <w:p w:rsidR="00CD7D02" w:rsidRPr="00673E24" w:rsidRDefault="00CD7D02" w:rsidP="00CD7D02">
      <w:pPr>
        <w:rPr>
          <w:b/>
        </w:rPr>
      </w:pPr>
      <w:r w:rsidRPr="00673E24">
        <w:t>Исход:</w:t>
      </w:r>
      <w:r w:rsidRPr="00673E24">
        <w:rPr>
          <w:b/>
        </w:rPr>
        <w:t xml:space="preserve">      _________________________________________________________________________</w:t>
      </w:r>
    </w:p>
    <w:p w:rsidR="00CD7D02" w:rsidRPr="00673E24" w:rsidRDefault="00CD7D02" w:rsidP="00CD7D02">
      <w:pPr>
        <w:rPr>
          <w:b/>
        </w:rPr>
      </w:pPr>
      <w:r w:rsidRPr="00673E24">
        <w:t xml:space="preserve">Больная осмотрена </w:t>
      </w:r>
      <w:proofErr w:type="gramStart"/>
      <w:r w:rsidRPr="00673E24">
        <w:t>в</w:t>
      </w:r>
      <w:proofErr w:type="gramEnd"/>
      <w:r w:rsidRPr="00673E24">
        <w:t>________________________________________________________________</w:t>
      </w:r>
    </w:p>
    <w:p w:rsidR="00CD7D02" w:rsidRPr="00673E24" w:rsidRDefault="00CD7D02" w:rsidP="00CD7D02">
      <w:pPr>
        <w:jc w:val="center"/>
        <w:rPr>
          <w:b/>
        </w:rPr>
      </w:pPr>
    </w:p>
    <w:p w:rsidR="00CD7D02" w:rsidRPr="00673E24" w:rsidRDefault="00CD7D02" w:rsidP="00CD7D02">
      <w:pPr>
        <w:jc w:val="center"/>
      </w:pPr>
      <w:r w:rsidRPr="00673E24">
        <w:rPr>
          <w:b/>
        </w:rPr>
        <w:t>Кожные покровы</w:t>
      </w:r>
    </w:p>
    <w:p w:rsidR="00CD7D02" w:rsidRPr="00673E24" w:rsidRDefault="00CD7D02" w:rsidP="00CD7D02">
      <w:pPr>
        <w:pStyle w:val="af2"/>
        <w:jc w:val="both"/>
        <w:rPr>
          <w:sz w:val="24"/>
        </w:rPr>
      </w:pPr>
      <w:r w:rsidRPr="00673E24">
        <w:rPr>
          <w:sz w:val="24"/>
        </w:rPr>
        <w:t>Цвет_______________Влажность__________Температура________Сыпь____________________</w:t>
      </w:r>
    </w:p>
    <w:p w:rsidR="00CD7D02" w:rsidRPr="00673E24" w:rsidRDefault="00CD7D02" w:rsidP="00CD7D02">
      <w:pPr>
        <w:pStyle w:val="af2"/>
        <w:jc w:val="both"/>
        <w:rPr>
          <w:sz w:val="24"/>
        </w:rPr>
      </w:pPr>
      <w:r w:rsidRPr="00673E24">
        <w:rPr>
          <w:sz w:val="24"/>
        </w:rPr>
        <w:t>Гематомы______________________Отеки______________________________________________ Особенности_______________________________________________________________________</w:t>
      </w: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  <w:r w:rsidRPr="00673E24">
        <w:rPr>
          <w:b/>
          <w:sz w:val="24"/>
        </w:rPr>
        <w:t>ЦНС</w:t>
      </w:r>
    </w:p>
    <w:p w:rsidR="00CD7D02" w:rsidRPr="00673E24" w:rsidRDefault="00CD7D02" w:rsidP="00CD7D02">
      <w:pPr>
        <w:pStyle w:val="a8"/>
        <w:jc w:val="both"/>
      </w:pPr>
      <w:proofErr w:type="spellStart"/>
      <w:r w:rsidRPr="00673E24">
        <w:t>Седация</w:t>
      </w:r>
      <w:proofErr w:type="spellEnd"/>
      <w:r w:rsidRPr="00673E24">
        <w:t xml:space="preserve"> (какие препараты применялись</w:t>
      </w:r>
      <w:proofErr w:type="gramStart"/>
      <w:r w:rsidRPr="00673E24">
        <w:t xml:space="preserve">?, </w:t>
      </w:r>
      <w:proofErr w:type="gramEnd"/>
      <w:r w:rsidRPr="00673E24">
        <w:t>время последнего введения?, проводится или нет в данный момент?)___________________________________________________________________</w:t>
      </w:r>
    </w:p>
    <w:p w:rsidR="00CD7D02" w:rsidRPr="00673E24" w:rsidRDefault="00CD7D02" w:rsidP="00CD7D02">
      <w:pPr>
        <w:pStyle w:val="a8"/>
        <w:jc w:val="both"/>
      </w:pPr>
      <w:r w:rsidRPr="00673E24">
        <w:t>__________________________________________________________________________________</w:t>
      </w:r>
    </w:p>
    <w:p w:rsidR="00CD7D02" w:rsidRPr="00673E24" w:rsidRDefault="00CD7D02" w:rsidP="00CD7D02">
      <w:pPr>
        <w:pStyle w:val="a8"/>
        <w:jc w:val="center"/>
      </w:pPr>
      <w:r w:rsidRPr="00673E24">
        <w:rPr>
          <w:b/>
        </w:rPr>
        <w:t>Оценка степени угнетения сознания по шкале Глазго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2508"/>
        <w:gridCol w:w="3581"/>
        <w:gridCol w:w="3224"/>
      </w:tblGrid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Балл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Глаза открываются</w:t>
            </w: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Словесный ответ / в т.ч. если больной на ИВЛ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Двигательная активность</w:t>
            </w:r>
          </w:p>
        </w:tc>
      </w:tr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1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Не реагирует на раздражители</w:t>
            </w: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Не реагирует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Нет ответа</w:t>
            </w:r>
          </w:p>
        </w:tc>
      </w:tr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2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В ответ на боль</w:t>
            </w: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Нечленораздельные звуки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spellStart"/>
            <w:r w:rsidRPr="00673E24">
              <w:t>Децеребрационная</w:t>
            </w:r>
            <w:proofErr w:type="spellEnd"/>
            <w:r w:rsidRPr="00673E24">
              <w:t xml:space="preserve"> ригидность</w:t>
            </w:r>
          </w:p>
        </w:tc>
      </w:tr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3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В ответ на обращение</w:t>
            </w: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Отдельные слова / сомнительно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spellStart"/>
            <w:r w:rsidRPr="00673E24">
              <w:t>Декортикационная</w:t>
            </w:r>
            <w:proofErr w:type="spellEnd"/>
            <w:r w:rsidRPr="00673E24">
              <w:t xml:space="preserve"> ригидность</w:t>
            </w:r>
          </w:p>
        </w:tc>
      </w:tr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4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Спонтанно</w:t>
            </w: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gramStart"/>
            <w:r w:rsidRPr="00673E24">
              <w:t>Дезориентирован</w:t>
            </w:r>
            <w:proofErr w:type="gramEnd"/>
            <w:r w:rsidRPr="00673E24">
              <w:t>, отвечает на вопросы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 xml:space="preserve">Сохранены </w:t>
            </w:r>
            <w:proofErr w:type="spellStart"/>
            <w:r w:rsidRPr="00673E24">
              <w:t>сгибательные</w:t>
            </w:r>
            <w:proofErr w:type="spellEnd"/>
            <w:r w:rsidRPr="00673E24">
              <w:t xml:space="preserve"> рефлексы</w:t>
            </w:r>
          </w:p>
        </w:tc>
      </w:tr>
      <w:tr w:rsidR="00CD7D02" w:rsidRPr="00673E24" w:rsidTr="000157B0"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lastRenderedPageBreak/>
              <w:t>5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 xml:space="preserve">Ориентирован и </w:t>
            </w:r>
            <w:proofErr w:type="gramStart"/>
            <w:r w:rsidRPr="00673E24">
              <w:t>отвечает</w:t>
            </w:r>
            <w:proofErr w:type="gramEnd"/>
            <w:r w:rsidRPr="00673E24">
              <w:t xml:space="preserve"> / кажется способным отвечать</w:t>
            </w: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Локализует боль</w:t>
            </w:r>
          </w:p>
        </w:tc>
      </w:tr>
      <w:tr w:rsidR="00CD7D02" w:rsidRPr="00673E24" w:rsidTr="000157B0">
        <w:trPr>
          <w:trHeight w:val="70"/>
        </w:trPr>
        <w:tc>
          <w:tcPr>
            <w:tcW w:w="827" w:type="dxa"/>
          </w:tcPr>
          <w:p w:rsidR="00CD7D02" w:rsidRPr="00673E24" w:rsidRDefault="00CD7D02" w:rsidP="000157B0">
            <w:pPr>
              <w:pStyle w:val="a8"/>
              <w:jc w:val="both"/>
              <w:rPr>
                <w:b/>
              </w:rPr>
            </w:pPr>
            <w:r w:rsidRPr="00673E24">
              <w:rPr>
                <w:b/>
              </w:rPr>
              <w:t>6</w:t>
            </w:r>
          </w:p>
        </w:tc>
        <w:tc>
          <w:tcPr>
            <w:tcW w:w="2508" w:type="dxa"/>
          </w:tcPr>
          <w:p w:rsidR="00CD7D02" w:rsidRPr="00673E24" w:rsidRDefault="00CD7D02" w:rsidP="000157B0">
            <w:pPr>
              <w:pStyle w:val="a8"/>
              <w:jc w:val="both"/>
            </w:pPr>
          </w:p>
        </w:tc>
        <w:tc>
          <w:tcPr>
            <w:tcW w:w="3581" w:type="dxa"/>
          </w:tcPr>
          <w:p w:rsidR="00CD7D02" w:rsidRPr="00673E24" w:rsidRDefault="00CD7D02" w:rsidP="000157B0">
            <w:pPr>
              <w:pStyle w:val="a8"/>
              <w:jc w:val="both"/>
            </w:pPr>
          </w:p>
        </w:tc>
        <w:tc>
          <w:tcPr>
            <w:tcW w:w="322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Выполняет команды</w:t>
            </w:r>
          </w:p>
        </w:tc>
      </w:tr>
    </w:tbl>
    <w:p w:rsidR="00CD7D02" w:rsidRPr="00673E24" w:rsidRDefault="00CD7D02" w:rsidP="00CD7D02">
      <w:pPr>
        <w:pStyle w:val="a8"/>
        <w:jc w:val="both"/>
        <w:rPr>
          <w:b/>
        </w:rPr>
      </w:pPr>
    </w:p>
    <w:p w:rsidR="00CD7D02" w:rsidRPr="00673E24" w:rsidRDefault="00CD7D02" w:rsidP="00CD7D02">
      <w:pPr>
        <w:pStyle w:val="a8"/>
        <w:jc w:val="both"/>
      </w:pPr>
      <w:r w:rsidRPr="00673E24">
        <w:t>Сумма баллов = ________________</w:t>
      </w:r>
    </w:p>
    <w:p w:rsidR="00CD7D02" w:rsidRPr="00673E24" w:rsidRDefault="00CD7D02" w:rsidP="00CD7D02">
      <w:pPr>
        <w:pStyle w:val="a8"/>
        <w:jc w:val="both"/>
      </w:pPr>
      <w:r w:rsidRPr="00673E24">
        <w:t>Соответствие характеристик состояния сознания по шкале Глазго традиционным терминам Ясное сознание – 15 баллов. Оглушение – 14-13 баллов</w:t>
      </w:r>
      <w:proofErr w:type="gramStart"/>
      <w:r w:rsidRPr="00673E24">
        <w:t xml:space="preserve">.. </w:t>
      </w:r>
      <w:proofErr w:type="gramEnd"/>
      <w:r w:rsidRPr="00673E24">
        <w:t>Сопор – 12-9 баллов</w:t>
      </w:r>
    </w:p>
    <w:p w:rsidR="00CD7D02" w:rsidRPr="00673E24" w:rsidRDefault="00CD7D02" w:rsidP="00CD7D02">
      <w:pPr>
        <w:pStyle w:val="a8"/>
        <w:jc w:val="both"/>
      </w:pPr>
      <w:r w:rsidRPr="00673E24">
        <w:t>Кома (</w:t>
      </w:r>
      <w:proofErr w:type="gramStart"/>
      <w:r w:rsidRPr="00673E24">
        <w:t>умеренная</w:t>
      </w:r>
      <w:proofErr w:type="gramEnd"/>
      <w:r w:rsidRPr="00673E24">
        <w:t>, глубокая) – 8-4 баллов. Кома (</w:t>
      </w:r>
      <w:proofErr w:type="gramStart"/>
      <w:r w:rsidRPr="00673E24">
        <w:t>запредельная</w:t>
      </w:r>
      <w:proofErr w:type="gramEnd"/>
      <w:r w:rsidRPr="00673E24">
        <w:t>) – 3 балла.</w:t>
      </w:r>
    </w:p>
    <w:p w:rsidR="00CD7D02" w:rsidRPr="00673E24" w:rsidRDefault="00CD7D02" w:rsidP="00CD7D02">
      <w:pPr>
        <w:pStyle w:val="af2"/>
        <w:jc w:val="left"/>
        <w:rPr>
          <w:sz w:val="24"/>
        </w:rPr>
      </w:pPr>
      <w:r w:rsidRPr="00673E24">
        <w:rPr>
          <w:sz w:val="24"/>
        </w:rPr>
        <w:t xml:space="preserve">Зрачки </w:t>
      </w:r>
      <w:r w:rsidRPr="00673E24">
        <w:rPr>
          <w:sz w:val="24"/>
          <w:lang w:val="en-US"/>
        </w:rPr>
        <w:t>D</w:t>
      </w:r>
      <w:r w:rsidRPr="00673E24">
        <w:rPr>
          <w:sz w:val="24"/>
        </w:rPr>
        <w:t xml:space="preserve">    </w:t>
      </w:r>
      <w:r w:rsidRPr="00673E24">
        <w:rPr>
          <w:sz w:val="24"/>
          <w:lang w:val="en-US"/>
        </w:rPr>
        <w:t>S</w:t>
      </w:r>
      <w:r w:rsidRPr="00673E24">
        <w:rPr>
          <w:sz w:val="24"/>
        </w:rPr>
        <w:t xml:space="preserve">  </w:t>
      </w:r>
      <w:proofErr w:type="spellStart"/>
      <w:r w:rsidRPr="00673E24">
        <w:rPr>
          <w:sz w:val="24"/>
        </w:rPr>
        <w:t>______________мм</w:t>
      </w:r>
      <w:proofErr w:type="spellEnd"/>
      <w:r w:rsidRPr="00673E24">
        <w:rPr>
          <w:sz w:val="24"/>
        </w:rPr>
        <w:t>.</w:t>
      </w:r>
    </w:p>
    <w:p w:rsidR="00CD7D02" w:rsidRPr="00673E24" w:rsidRDefault="00CD7D02" w:rsidP="00CD7D02">
      <w:pPr>
        <w:pStyle w:val="af2"/>
        <w:jc w:val="left"/>
        <w:rPr>
          <w:sz w:val="24"/>
        </w:rPr>
      </w:pPr>
      <w:proofErr w:type="spellStart"/>
      <w:r w:rsidRPr="00673E24">
        <w:rPr>
          <w:sz w:val="24"/>
        </w:rPr>
        <w:t>Менингиальные</w:t>
      </w:r>
      <w:proofErr w:type="spellEnd"/>
      <w:r w:rsidRPr="00673E24">
        <w:rPr>
          <w:sz w:val="24"/>
        </w:rPr>
        <w:t xml:space="preserve"> симптомы __________________________________________________________________</w:t>
      </w:r>
    </w:p>
    <w:p w:rsidR="00CD7D02" w:rsidRPr="00673E24" w:rsidRDefault="00CD7D02" w:rsidP="00CD7D02">
      <w:pPr>
        <w:pStyle w:val="af2"/>
        <w:jc w:val="left"/>
        <w:rPr>
          <w:sz w:val="24"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ОЦЕНКА ДИНАМИКИ И ТЯЖЕСТИ ОРГАННЫХ РАССТРОЙСТВ</w:t>
      </w:r>
    </w:p>
    <w:p w:rsidR="00CD7D02" w:rsidRPr="00673E24" w:rsidRDefault="00CD7D02" w:rsidP="00CD7D02">
      <w:pPr>
        <w:pStyle w:val="a8"/>
        <w:jc w:val="center"/>
      </w:pPr>
      <w:r w:rsidRPr="00673E24">
        <w:rPr>
          <w:b/>
        </w:rPr>
        <w:t xml:space="preserve">Шкала </w:t>
      </w:r>
      <w:r w:rsidRPr="00673E24">
        <w:rPr>
          <w:b/>
          <w:lang w:val="en-US"/>
        </w:rPr>
        <w:t>SOFA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315"/>
        <w:gridCol w:w="1254"/>
        <w:gridCol w:w="1408"/>
        <w:gridCol w:w="1652"/>
        <w:gridCol w:w="1723"/>
      </w:tblGrid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Оценка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Показатель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1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2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3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rPr>
                <w:b/>
              </w:rPr>
            </w:pPr>
            <w:r w:rsidRPr="00673E24">
              <w:rPr>
                <w:b/>
              </w:rPr>
              <w:t>4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spellStart"/>
            <w:r w:rsidRPr="00673E24">
              <w:t>Оксигенация</w:t>
            </w:r>
            <w:proofErr w:type="spellEnd"/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РаО</w:t>
            </w:r>
            <w:proofErr w:type="gramStart"/>
            <w:r w:rsidRPr="00673E24">
              <w:rPr>
                <w:vertAlign w:val="subscript"/>
              </w:rPr>
              <w:t>2</w:t>
            </w:r>
            <w:proofErr w:type="gramEnd"/>
            <w:r w:rsidRPr="00673E24">
              <w:t>/</w:t>
            </w:r>
            <w:proofErr w:type="spellStart"/>
            <w:r w:rsidRPr="00673E24">
              <w:rPr>
                <w:lang w:val="en-US"/>
              </w:rPr>
              <w:t>FiO</w:t>
            </w:r>
            <w:proofErr w:type="spellEnd"/>
            <w:r w:rsidRPr="00673E24">
              <w:rPr>
                <w:vertAlign w:val="subscript"/>
              </w:rPr>
              <w:t>2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400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300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200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100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Коагуляция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 xml:space="preserve">Тромбоциты </w:t>
            </w:r>
            <w:proofErr w:type="spellStart"/>
            <w:r w:rsidRPr="00673E24">
              <w:t>x</w:t>
            </w:r>
            <w:proofErr w:type="spellEnd"/>
            <w:r w:rsidRPr="00673E24">
              <w:t xml:space="preserve"> 10</w:t>
            </w:r>
            <w:r w:rsidRPr="00673E24">
              <w:rPr>
                <w:vertAlign w:val="superscript"/>
              </w:rPr>
              <w:t>9</w:t>
            </w:r>
            <w:r w:rsidRPr="00673E24">
              <w:t>/л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150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100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50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20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Печень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 xml:space="preserve">Билирубин </w:t>
            </w:r>
            <w:proofErr w:type="spellStart"/>
            <w:r w:rsidRPr="00673E24">
              <w:t>мкмоль</w:t>
            </w:r>
            <w:proofErr w:type="spellEnd"/>
            <w:r w:rsidRPr="00673E24">
              <w:t>/л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20 - 32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33-101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102-204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&gt; 204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spellStart"/>
            <w:proofErr w:type="gramStart"/>
            <w:r w:rsidRPr="00673E24">
              <w:t>Сердечно-сосудистая</w:t>
            </w:r>
            <w:proofErr w:type="spellEnd"/>
            <w:proofErr w:type="gramEnd"/>
            <w:r w:rsidRPr="00673E24">
              <w:t xml:space="preserve"> система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 xml:space="preserve">Степень </w:t>
            </w:r>
            <w:proofErr w:type="spellStart"/>
            <w:r w:rsidRPr="00673E24">
              <w:t>инотропной</w:t>
            </w:r>
            <w:proofErr w:type="spellEnd"/>
            <w:r w:rsidRPr="00673E24">
              <w:t xml:space="preserve"> и </w:t>
            </w:r>
            <w:proofErr w:type="spellStart"/>
            <w:r w:rsidRPr="00673E24">
              <w:t>вазоактивной</w:t>
            </w:r>
            <w:proofErr w:type="spellEnd"/>
            <w:r w:rsidRPr="00673E24">
              <w:t xml:space="preserve"> поддержки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САД &lt; 70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Дофамин ≤ 5 мкг/</w:t>
            </w:r>
            <w:proofErr w:type="gramStart"/>
            <w:r w:rsidRPr="00673E24">
              <w:t>кг</w:t>
            </w:r>
            <w:proofErr w:type="gramEnd"/>
            <w:r w:rsidRPr="00673E24">
              <w:t xml:space="preserve">/мин или </w:t>
            </w:r>
            <w:proofErr w:type="spellStart"/>
            <w:r w:rsidRPr="00673E24">
              <w:t>добутамин</w:t>
            </w:r>
            <w:proofErr w:type="spellEnd"/>
            <w:r w:rsidRPr="00673E24">
              <w:t xml:space="preserve"> (любая доза)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Дофамин &gt; 5 или адреналин / норадреналин ≤ 0,1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Дофамин &gt; 5 или адреналин / норадреналин  &gt; 0,1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ЦНС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Показатель по шкале Глазго</w:t>
            </w:r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13 - 14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10 - 12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6 - 9</w:t>
            </w:r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&lt; 6</w:t>
            </w:r>
          </w:p>
        </w:tc>
      </w:tr>
      <w:tr w:rsidR="00CD7D02" w:rsidRPr="00673E24" w:rsidTr="000157B0">
        <w:tc>
          <w:tcPr>
            <w:tcW w:w="178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Почки</w:t>
            </w:r>
          </w:p>
        </w:tc>
        <w:tc>
          <w:tcPr>
            <w:tcW w:w="2315" w:type="dxa"/>
          </w:tcPr>
          <w:p w:rsidR="00CD7D02" w:rsidRPr="00673E24" w:rsidRDefault="00CD7D02" w:rsidP="000157B0">
            <w:pPr>
              <w:pStyle w:val="a8"/>
              <w:jc w:val="both"/>
            </w:pPr>
            <w:proofErr w:type="spellStart"/>
            <w:r w:rsidRPr="00673E24">
              <w:t>Креатинин</w:t>
            </w:r>
            <w:proofErr w:type="spellEnd"/>
            <w:r w:rsidRPr="00673E24">
              <w:t xml:space="preserve"> (</w:t>
            </w:r>
            <w:proofErr w:type="spellStart"/>
            <w:r w:rsidRPr="00673E24">
              <w:t>мкмоль</w:t>
            </w:r>
            <w:proofErr w:type="spellEnd"/>
            <w:r w:rsidRPr="00673E24">
              <w:t xml:space="preserve">/л) или </w:t>
            </w:r>
            <w:proofErr w:type="spellStart"/>
            <w:r w:rsidRPr="00673E24">
              <w:t>олигурия</w:t>
            </w:r>
            <w:proofErr w:type="spellEnd"/>
          </w:p>
        </w:tc>
        <w:tc>
          <w:tcPr>
            <w:tcW w:w="1254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110 - 170</w:t>
            </w:r>
          </w:p>
        </w:tc>
        <w:tc>
          <w:tcPr>
            <w:tcW w:w="1408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171 - 299</w:t>
            </w:r>
          </w:p>
        </w:tc>
        <w:tc>
          <w:tcPr>
            <w:tcW w:w="1652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300 – 400 или &lt; 500 мл/</w:t>
            </w:r>
            <w:proofErr w:type="spellStart"/>
            <w:r w:rsidRPr="00673E24">
              <w:t>сут</w:t>
            </w:r>
            <w:proofErr w:type="spellEnd"/>
          </w:p>
        </w:tc>
        <w:tc>
          <w:tcPr>
            <w:tcW w:w="1723" w:type="dxa"/>
          </w:tcPr>
          <w:p w:rsidR="00CD7D02" w:rsidRPr="00673E24" w:rsidRDefault="00CD7D02" w:rsidP="000157B0">
            <w:pPr>
              <w:pStyle w:val="a8"/>
              <w:jc w:val="both"/>
            </w:pPr>
            <w:r w:rsidRPr="00673E24">
              <w:t>&gt; 440 или &lt; 220 мл/</w:t>
            </w:r>
            <w:proofErr w:type="spellStart"/>
            <w:r w:rsidRPr="00673E24">
              <w:t>сут</w:t>
            </w:r>
            <w:proofErr w:type="spellEnd"/>
          </w:p>
        </w:tc>
      </w:tr>
    </w:tbl>
    <w:p w:rsidR="00CD7D02" w:rsidRPr="00673E24" w:rsidRDefault="00CD7D02" w:rsidP="00CD7D02">
      <w:pPr>
        <w:pStyle w:val="a8"/>
        <w:jc w:val="both"/>
      </w:pPr>
      <w:r w:rsidRPr="00673E24">
        <w:t>Сумма баллов___________________</w:t>
      </w:r>
    </w:p>
    <w:p w:rsidR="00CD7D02" w:rsidRPr="00673E24" w:rsidRDefault="00CD7D02" w:rsidP="00CD7D02">
      <w:pPr>
        <w:pStyle w:val="af2"/>
        <w:jc w:val="left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  <w:r w:rsidRPr="00673E24">
        <w:rPr>
          <w:b/>
          <w:sz w:val="24"/>
        </w:rPr>
        <w:t>Респираторный статус.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9"/>
        <w:gridCol w:w="1788"/>
        <w:gridCol w:w="2148"/>
        <w:gridCol w:w="2098"/>
        <w:gridCol w:w="2098"/>
      </w:tblGrid>
      <w:tr w:rsidR="00CD7D02" w:rsidRPr="00673E24" w:rsidTr="000157B0">
        <w:trPr>
          <w:trHeight w:val="473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  <w:p w:rsidR="00CD7D02" w:rsidRPr="00673E24" w:rsidRDefault="00CD7D02" w:rsidP="000157B0">
            <w:pPr>
              <w:framePr w:hSpace="180" w:wrap="around" w:vAnchor="text" w:hAnchor="margin" w:y="195"/>
              <w:jc w:val="center"/>
            </w:pP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На месте</w:t>
            </w: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Перед выездом</w:t>
            </w: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В пути</w:t>
            </w: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Поступление в АРИТ</w:t>
            </w: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</w:rPr>
            </w:pPr>
            <w:r w:rsidRPr="00673E24">
              <w:rPr>
                <w:b/>
              </w:rPr>
              <w:t>Аппарат ИВЛ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b/>
              </w:rPr>
              <w:t>Респ</w:t>
            </w:r>
            <w:proofErr w:type="spellEnd"/>
            <w:r w:rsidRPr="00673E24">
              <w:rPr>
                <w:b/>
              </w:rPr>
              <w:t xml:space="preserve"> поддержка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lang w:val="en-US"/>
              </w:rPr>
              <w:t>FiO</w:t>
            </w:r>
            <w:proofErr w:type="spellEnd"/>
            <w:r w:rsidRPr="00673E24">
              <w:t>2, %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частота дыхания  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rPr>
                <w:lang w:val="en-US"/>
              </w:rPr>
              <w:t>Pip</w:t>
            </w:r>
            <w:r w:rsidRPr="00673E24">
              <w:t xml:space="preserve">, </w:t>
            </w:r>
            <w:r w:rsidRPr="00673E24">
              <w:rPr>
                <w:lang w:val="en-US"/>
              </w:rPr>
              <w:t>Peep</w:t>
            </w:r>
            <w:r w:rsidRPr="00673E24">
              <w:t xml:space="preserve">   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gramStart"/>
            <w:r w:rsidRPr="00673E24">
              <w:rPr>
                <w:lang w:val="en-US"/>
              </w:rPr>
              <w:t>Ti</w:t>
            </w:r>
            <w:r w:rsidRPr="00673E24">
              <w:t xml:space="preserve">  (</w:t>
            </w:r>
            <w:proofErr w:type="gramEnd"/>
            <w:r w:rsidRPr="00673E24">
              <w:t>сек.)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rPr>
                <w:lang w:val="en-US"/>
              </w:rPr>
              <w:t>SaO2 (%)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lang w:val="en-US"/>
              </w:rPr>
              <w:t>Complince</w:t>
            </w:r>
            <w:proofErr w:type="spellEnd"/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proofErr w:type="spellStart"/>
            <w:r w:rsidRPr="00673E24">
              <w:rPr>
                <w:lang w:val="en-US"/>
              </w:rPr>
              <w:t>Resistence</w:t>
            </w:r>
            <w:proofErr w:type="spellEnd"/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рО2, 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рСО2, 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рН</w:t>
            </w:r>
            <w:proofErr w:type="spellEnd"/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ВЕ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28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r w:rsidRPr="00673E24">
              <w:rPr>
                <w:lang w:val="en-US"/>
              </w:rPr>
              <w:t>HCO3</w:t>
            </w:r>
          </w:p>
        </w:tc>
        <w:tc>
          <w:tcPr>
            <w:tcW w:w="178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</w:tbl>
    <w:p w:rsidR="00CD7D02" w:rsidRPr="00673E24" w:rsidRDefault="00CD7D02" w:rsidP="00CD7D02">
      <w:pPr>
        <w:rPr>
          <w:b/>
        </w:rPr>
      </w:pPr>
      <w:proofErr w:type="spellStart"/>
      <w:r w:rsidRPr="00673E24">
        <w:t>Аускультативная</w:t>
      </w:r>
      <w:proofErr w:type="spellEnd"/>
      <w:r w:rsidRPr="00673E24">
        <w:t xml:space="preserve"> картина</w:t>
      </w:r>
      <w:r w:rsidRPr="00673E24">
        <w:rPr>
          <w:b/>
        </w:rPr>
        <w:t xml:space="preserve"> ______________________________________________________________________  </w:t>
      </w:r>
    </w:p>
    <w:p w:rsidR="00CD7D02" w:rsidRPr="00673E24" w:rsidRDefault="00CD7D02" w:rsidP="00CD7D02">
      <w:pPr>
        <w:pStyle w:val="af2"/>
        <w:rPr>
          <w:b/>
          <w:sz w:val="24"/>
        </w:rPr>
      </w:pPr>
      <w:r w:rsidRPr="00673E24">
        <w:rPr>
          <w:b/>
          <w:sz w:val="24"/>
        </w:rPr>
        <w:t>Осложнения:___________________________________________________________________________________________________________________________________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f2"/>
        <w:jc w:val="left"/>
        <w:rPr>
          <w:b/>
          <w:sz w:val="24"/>
        </w:rPr>
      </w:pPr>
      <w:r w:rsidRPr="00673E24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f2"/>
        <w:rPr>
          <w:b/>
          <w:sz w:val="24"/>
        </w:rPr>
      </w:pPr>
    </w:p>
    <w:p w:rsidR="00CD7D02" w:rsidRPr="00673E24" w:rsidRDefault="00CD7D02" w:rsidP="00CD7D02">
      <w:pPr>
        <w:pStyle w:val="af2"/>
        <w:jc w:val="left"/>
        <w:rPr>
          <w:b/>
          <w:sz w:val="24"/>
        </w:rPr>
      </w:pPr>
    </w:p>
    <w:p w:rsidR="00CD7D02" w:rsidRPr="00673E24" w:rsidRDefault="00CD7D02" w:rsidP="00CD7D02">
      <w:pPr>
        <w:pStyle w:val="af2"/>
        <w:rPr>
          <w:b/>
          <w:sz w:val="24"/>
        </w:rPr>
      </w:pPr>
      <w:proofErr w:type="spellStart"/>
      <w:proofErr w:type="gramStart"/>
      <w:r w:rsidRPr="00673E24">
        <w:rPr>
          <w:b/>
          <w:sz w:val="24"/>
        </w:rPr>
        <w:t>Сердечно-сосудистая</w:t>
      </w:r>
      <w:proofErr w:type="spellEnd"/>
      <w:proofErr w:type="gramEnd"/>
      <w:r w:rsidRPr="00673E24">
        <w:rPr>
          <w:b/>
          <w:sz w:val="24"/>
        </w:rPr>
        <w:t xml:space="preserve"> система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559"/>
        <w:gridCol w:w="1560"/>
        <w:gridCol w:w="1701"/>
        <w:gridCol w:w="2276"/>
      </w:tblGrid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  <w:p w:rsidR="00CD7D02" w:rsidRPr="00673E24" w:rsidRDefault="00CD7D02" w:rsidP="000157B0">
            <w:pPr>
              <w:framePr w:hSpace="180" w:wrap="around" w:vAnchor="text" w:hAnchor="margin" w:y="195"/>
              <w:jc w:val="center"/>
            </w:pP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На месте</w:t>
            </w: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Перед выездом</w:t>
            </w: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В пути</w:t>
            </w: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Поступление в АРИТ</w:t>
            </w: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b/>
                <w:lang w:val="en-US"/>
              </w:rPr>
            </w:pPr>
            <w:r w:rsidRPr="00673E24">
              <w:rPr>
                <w:b/>
              </w:rPr>
              <w:t xml:space="preserve">Внутривенная </w:t>
            </w:r>
            <w:proofErr w:type="spellStart"/>
            <w:r w:rsidRPr="00673E24">
              <w:rPr>
                <w:b/>
              </w:rPr>
              <w:t>инфузия</w:t>
            </w:r>
            <w:proofErr w:type="spellEnd"/>
            <w:r w:rsidRPr="00673E24">
              <w:rPr>
                <w:b/>
                <w:lang w:val="en-US"/>
              </w:rPr>
              <w:t>: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r w:rsidRPr="00673E24">
              <w:t xml:space="preserve">раствор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скорость  </w:t>
            </w:r>
            <w:proofErr w:type="spellStart"/>
            <w:r w:rsidRPr="00673E24">
              <w:t>инфузии</w:t>
            </w:r>
            <w:proofErr w:type="spellEnd"/>
            <w:r w:rsidRPr="00673E24">
              <w:t xml:space="preserve">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Вазопрессоры</w:t>
            </w:r>
            <w:proofErr w:type="spellEnd"/>
            <w:r w:rsidRPr="00673E24">
              <w:t xml:space="preserve"> (доза)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Дополн</w:t>
            </w:r>
            <w:proofErr w:type="spellEnd"/>
            <w:r w:rsidRPr="00673E24">
              <w:t xml:space="preserve"> болюс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седация</w:t>
            </w:r>
            <w:proofErr w:type="spellEnd"/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b/>
              </w:rPr>
            </w:pPr>
            <w:r w:rsidRPr="00673E24">
              <w:rPr>
                <w:b/>
              </w:rPr>
              <w:t xml:space="preserve">Мониторинг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ЧСС  (уд</w:t>
            </w:r>
            <w:r w:rsidRPr="00673E24">
              <w:rPr>
                <w:lang w:val="en-US"/>
              </w:rPr>
              <w:t>/</w:t>
            </w:r>
            <w:r w:rsidRPr="00673E24">
              <w:t>мин)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АД (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c>
          <w:tcPr>
            <w:tcW w:w="3652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Температура тела (°С)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560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1701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276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</w:tbl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 xml:space="preserve">Осложнения:_________________________________________________________________________________________________________________________________________________________ </w:t>
      </w:r>
      <w:r w:rsidRPr="00673E24">
        <w:rPr>
          <w:b/>
          <w:u w:val="single"/>
        </w:rPr>
        <w:t xml:space="preserve">          </w:t>
      </w: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Почки</w:t>
      </w:r>
    </w:p>
    <w:p w:rsidR="00CD7D02" w:rsidRPr="00673E24" w:rsidRDefault="00CD7D02" w:rsidP="00CD7D02">
      <w:pPr>
        <w:pStyle w:val="a8"/>
      </w:pPr>
      <w:r w:rsidRPr="00673E24">
        <w:t xml:space="preserve">Диурез -  объем за последние сутки (если прошло меньше суток, то с момента поступления)_____________ мл/сутки Диурез на момент осмотра __________ мл/час   </w:t>
      </w:r>
    </w:p>
    <w:p w:rsidR="00CD7D02" w:rsidRPr="00673E24" w:rsidRDefault="00CD7D02" w:rsidP="00CD7D02">
      <w:pPr>
        <w:pStyle w:val="a8"/>
      </w:pPr>
      <w:r w:rsidRPr="00673E24">
        <w:t>Какие препараты применялись для лечения_____________________________________________</w:t>
      </w:r>
    </w:p>
    <w:p w:rsidR="00CD7D02" w:rsidRPr="00673E24" w:rsidRDefault="00CD7D02" w:rsidP="00CD7D02">
      <w:pPr>
        <w:pStyle w:val="a8"/>
      </w:pPr>
      <w:r w:rsidRPr="00673E24">
        <w:t>__________________________________________________________________________________</w:t>
      </w:r>
    </w:p>
    <w:p w:rsidR="00CD7D02" w:rsidRPr="00673E24" w:rsidRDefault="00CD7D02" w:rsidP="00CD7D02">
      <w:pPr>
        <w:pStyle w:val="a8"/>
        <w:rPr>
          <w:b/>
        </w:rPr>
      </w:pPr>
      <w:r w:rsidRPr="00673E24">
        <w:t xml:space="preserve">Цвет__________ Удельный вес мочи ________ </w:t>
      </w:r>
      <w:proofErr w:type="spellStart"/>
      <w:r w:rsidRPr="00673E24">
        <w:t>Креатинин</w:t>
      </w:r>
      <w:proofErr w:type="spellEnd"/>
      <w:r w:rsidRPr="00673E24">
        <w:t xml:space="preserve"> крови ____________ </w:t>
      </w:r>
      <w:proofErr w:type="spellStart"/>
      <w:r w:rsidRPr="00673E24">
        <w:t>мкмоль</w:t>
      </w:r>
      <w:proofErr w:type="spellEnd"/>
      <w:r w:rsidRPr="00673E24">
        <w:t xml:space="preserve">/л   </w:t>
      </w:r>
    </w:p>
    <w:p w:rsidR="00CD7D02" w:rsidRPr="00673E24" w:rsidRDefault="00CD7D02" w:rsidP="00CD7D02">
      <w:pPr>
        <w:pStyle w:val="a8"/>
        <w:jc w:val="both"/>
      </w:pPr>
      <w:r w:rsidRPr="00673E24">
        <w:t xml:space="preserve">Концентрация калия в плазме______ </w:t>
      </w:r>
      <w:proofErr w:type="spellStart"/>
      <w:r w:rsidRPr="00673E24">
        <w:t>ммоль</w:t>
      </w:r>
      <w:proofErr w:type="spellEnd"/>
      <w:r w:rsidRPr="00673E24">
        <w:t xml:space="preserve">/л Мочевина крови ___________ </w:t>
      </w:r>
      <w:proofErr w:type="spellStart"/>
      <w:r w:rsidRPr="00673E24">
        <w:t>ммоль</w:t>
      </w:r>
      <w:proofErr w:type="spellEnd"/>
      <w:r w:rsidRPr="00673E24">
        <w:t>/л</w:t>
      </w:r>
    </w:p>
    <w:p w:rsidR="00CD7D02" w:rsidRPr="00673E24" w:rsidRDefault="00CD7D02" w:rsidP="00CD7D02">
      <w:pPr>
        <w:pStyle w:val="a8"/>
        <w:jc w:val="both"/>
      </w:pPr>
      <w:r w:rsidRPr="00673E24">
        <w:lastRenderedPageBreak/>
        <w:t>Особенности_________________________________________________________________________________________________________________________________________________________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Печень</w:t>
      </w:r>
    </w:p>
    <w:p w:rsidR="00CD7D02" w:rsidRPr="00673E24" w:rsidRDefault="00CD7D02" w:rsidP="00CD7D02">
      <w:pPr>
        <w:pStyle w:val="af2"/>
        <w:jc w:val="both"/>
        <w:rPr>
          <w:sz w:val="24"/>
        </w:rPr>
      </w:pPr>
      <w:r w:rsidRPr="00673E24">
        <w:rPr>
          <w:sz w:val="24"/>
        </w:rPr>
        <w:t>Пальпация ________________________________________________________________________</w:t>
      </w:r>
    </w:p>
    <w:p w:rsidR="00CD7D02" w:rsidRPr="00673E24" w:rsidRDefault="00CD7D02" w:rsidP="00CD7D02">
      <w:pPr>
        <w:pStyle w:val="af2"/>
        <w:jc w:val="both"/>
        <w:rPr>
          <w:sz w:val="24"/>
        </w:rPr>
      </w:pPr>
      <w:r w:rsidRPr="00673E24">
        <w:rPr>
          <w:sz w:val="24"/>
        </w:rPr>
        <w:t xml:space="preserve">Альбумин сыворотки крови______ Билирубин ______ прямой _____ не прямой______________ </w:t>
      </w:r>
    </w:p>
    <w:p w:rsidR="00CD7D02" w:rsidRPr="00673E24" w:rsidRDefault="00CD7D02" w:rsidP="00CD7D02">
      <w:pPr>
        <w:pStyle w:val="af2"/>
        <w:jc w:val="both"/>
        <w:rPr>
          <w:sz w:val="24"/>
        </w:rPr>
      </w:pPr>
      <w:proofErr w:type="spellStart"/>
      <w:r w:rsidRPr="00673E24">
        <w:rPr>
          <w:sz w:val="24"/>
        </w:rPr>
        <w:t>АсТ</w:t>
      </w:r>
      <w:proofErr w:type="spellEnd"/>
      <w:r w:rsidRPr="00673E24">
        <w:rPr>
          <w:sz w:val="24"/>
        </w:rPr>
        <w:t xml:space="preserve"> ____(норма _____) </w:t>
      </w:r>
      <w:proofErr w:type="spellStart"/>
      <w:r w:rsidRPr="00673E24">
        <w:rPr>
          <w:sz w:val="24"/>
        </w:rPr>
        <w:t>АлТ</w:t>
      </w:r>
      <w:proofErr w:type="spellEnd"/>
      <w:r w:rsidRPr="00673E24">
        <w:rPr>
          <w:sz w:val="24"/>
        </w:rPr>
        <w:t xml:space="preserve"> _____(норма _____) Щелочная фосфатаза ______ ПТИ___________</w:t>
      </w:r>
    </w:p>
    <w:p w:rsidR="00CD7D02" w:rsidRPr="00673E24" w:rsidRDefault="00CD7D02" w:rsidP="00CD7D02">
      <w:pPr>
        <w:pStyle w:val="a8"/>
        <w:jc w:val="both"/>
      </w:pPr>
      <w:r w:rsidRPr="00673E24">
        <w:t>Особенности_________________________________________________________________________________________________________________________________________________________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Живот</w:t>
      </w:r>
    </w:p>
    <w:p w:rsidR="00CD7D02" w:rsidRPr="00673E24" w:rsidRDefault="00CD7D02" w:rsidP="00CD7D02">
      <w:pPr>
        <w:pStyle w:val="a8"/>
      </w:pPr>
      <w:r w:rsidRPr="00673E24">
        <w:t>Брюшная стенка_________________________________Перистальтика______________________</w:t>
      </w:r>
    </w:p>
    <w:p w:rsidR="00CD7D02" w:rsidRPr="00673E24" w:rsidRDefault="00CD7D02" w:rsidP="00CD7D02">
      <w:pPr>
        <w:pStyle w:val="a8"/>
      </w:pPr>
      <w:proofErr w:type="spellStart"/>
      <w:r w:rsidRPr="00673E24">
        <w:t>Перитонеальные</w:t>
      </w:r>
      <w:proofErr w:type="spellEnd"/>
      <w:r w:rsidRPr="00673E24">
        <w:t xml:space="preserve"> симптомы________________  Дренажи _________________________________</w:t>
      </w:r>
    </w:p>
    <w:p w:rsidR="00CD7D02" w:rsidRPr="00673E24" w:rsidRDefault="00CD7D02" w:rsidP="00CD7D02">
      <w:pPr>
        <w:pStyle w:val="a8"/>
      </w:pPr>
      <w:r w:rsidRPr="00673E24">
        <w:t>__________________________________________________________________________________</w:t>
      </w:r>
    </w:p>
    <w:p w:rsidR="00CD7D02" w:rsidRPr="00673E24" w:rsidRDefault="00CD7D02" w:rsidP="00CD7D02">
      <w:pPr>
        <w:pStyle w:val="a8"/>
        <w:jc w:val="both"/>
      </w:pPr>
      <w:r w:rsidRPr="00673E24">
        <w:t>Особенности_______________________________________________________________________</w:t>
      </w:r>
    </w:p>
    <w:p w:rsidR="00CD7D02" w:rsidRPr="00673E24" w:rsidRDefault="00CD7D02" w:rsidP="00CD7D02">
      <w:pPr>
        <w:pStyle w:val="a8"/>
        <w:jc w:val="center"/>
        <w:rPr>
          <w:b/>
        </w:rPr>
      </w:pP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Гемостаз</w:t>
      </w:r>
    </w:p>
    <w:p w:rsidR="00CD7D02" w:rsidRPr="00673E24" w:rsidRDefault="00CD7D02" w:rsidP="00CD7D02">
      <w:pPr>
        <w:pStyle w:val="a8"/>
      </w:pPr>
      <w:r w:rsidRPr="00673E24">
        <w:t xml:space="preserve">АВСК _______ ПТИ _______   Фибриноген  ________  АЧТВ ________ ОФТ ________________ </w:t>
      </w:r>
    </w:p>
    <w:p w:rsidR="00CD7D02" w:rsidRPr="00673E24" w:rsidRDefault="00CD7D02" w:rsidP="00CD7D02">
      <w:pPr>
        <w:pStyle w:val="a8"/>
      </w:pPr>
      <w:proofErr w:type="spellStart"/>
      <w:r w:rsidRPr="00673E24">
        <w:t>Тромбиновое</w:t>
      </w:r>
      <w:proofErr w:type="spellEnd"/>
      <w:r w:rsidRPr="00673E24">
        <w:t xml:space="preserve"> время _________  Тромбоциты ___________________________________________  </w:t>
      </w:r>
    </w:p>
    <w:p w:rsidR="00CD7D02" w:rsidRPr="00673E24" w:rsidRDefault="00CD7D02" w:rsidP="00CD7D02">
      <w:pPr>
        <w:pStyle w:val="a8"/>
      </w:pPr>
      <w:r w:rsidRPr="00673E24">
        <w:t>Особенности __________________________________________________________________</w:t>
      </w: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Мочевой пузырь, матка, влагалище и др.</w:t>
      </w:r>
    </w:p>
    <w:p w:rsidR="00CD7D02" w:rsidRPr="00673E24" w:rsidRDefault="00CD7D02" w:rsidP="00CD7D02">
      <w:pPr>
        <w:pStyle w:val="a8"/>
      </w:pPr>
      <w:r w:rsidRPr="00673E2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CD7D02" w:rsidRPr="00673E24" w:rsidRDefault="00CD7D02" w:rsidP="00CD7D02">
      <w:pPr>
        <w:pStyle w:val="a8"/>
        <w:jc w:val="both"/>
        <w:rPr>
          <w:b/>
        </w:rPr>
      </w:pPr>
      <w:r w:rsidRPr="00673E24">
        <w:rPr>
          <w:b/>
        </w:rPr>
        <w:t>Сумма баллов:___________________</w:t>
      </w:r>
    </w:p>
    <w:p w:rsidR="00CD7D02" w:rsidRPr="00673E24" w:rsidRDefault="00CD7D02" w:rsidP="00CD7D02">
      <w:pPr>
        <w:pStyle w:val="a8"/>
        <w:jc w:val="both"/>
        <w:rPr>
          <w:b/>
        </w:rPr>
      </w:pPr>
    </w:p>
    <w:p w:rsidR="00CD7D02" w:rsidRPr="00673E24" w:rsidRDefault="00CD7D02" w:rsidP="00CD7D02">
      <w:pPr>
        <w:pStyle w:val="a8"/>
        <w:jc w:val="both"/>
        <w:rPr>
          <w:b/>
        </w:rPr>
      </w:pPr>
      <w:r w:rsidRPr="00673E24">
        <w:rPr>
          <w:b/>
        </w:rPr>
        <w:t>Заключение: __________________________________________________________________________________</w:t>
      </w:r>
    </w:p>
    <w:p w:rsidR="00CD7D02" w:rsidRPr="00673E24" w:rsidRDefault="00CD7D02" w:rsidP="00CD7D02">
      <w:pPr>
        <w:pStyle w:val="a8"/>
        <w:jc w:val="both"/>
        <w:rPr>
          <w:b/>
        </w:rPr>
      </w:pPr>
      <w:r w:rsidRPr="00673E2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  <w:jc w:val="both"/>
      </w:pPr>
      <w:r w:rsidRPr="00673E24">
        <w:rPr>
          <w:b/>
        </w:rPr>
        <w:t>Диагноз: __________________________________________________________________________________</w:t>
      </w:r>
      <w:r w:rsidRPr="00673E24">
        <w:t xml:space="preserve"> 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  <w:rPr>
          <w:b/>
        </w:rPr>
      </w:pPr>
      <w:r w:rsidRPr="00673E24">
        <w:rPr>
          <w:b/>
        </w:rPr>
        <w:t xml:space="preserve">Метод </w:t>
      </w:r>
      <w:proofErr w:type="spellStart"/>
      <w:r w:rsidRPr="00673E24">
        <w:rPr>
          <w:b/>
        </w:rPr>
        <w:t>родоразрешения</w:t>
      </w:r>
      <w:proofErr w:type="spellEnd"/>
      <w:r w:rsidRPr="00673E24">
        <w:rPr>
          <w:b/>
        </w:rPr>
        <w:t xml:space="preserve"> __________________________________________________________________________________</w:t>
      </w:r>
    </w:p>
    <w:p w:rsidR="00CD7D02" w:rsidRPr="00673E24" w:rsidRDefault="00CD7D02" w:rsidP="00CD7D02">
      <w:pPr>
        <w:pStyle w:val="a8"/>
        <w:rPr>
          <w:b/>
        </w:rPr>
      </w:pPr>
      <w:r w:rsidRPr="00673E24">
        <w:rPr>
          <w:b/>
        </w:rPr>
        <w:t xml:space="preserve">Состояние новорожденного по шкале </w:t>
      </w:r>
      <w:proofErr w:type="spellStart"/>
      <w:r w:rsidRPr="00673E24">
        <w:rPr>
          <w:b/>
        </w:rPr>
        <w:t>Апгар</w:t>
      </w:r>
      <w:proofErr w:type="spellEnd"/>
      <w:r w:rsidRPr="00673E24">
        <w:rPr>
          <w:b/>
        </w:rPr>
        <w:t xml:space="preserve"> ____________________________________________</w:t>
      </w:r>
    </w:p>
    <w:p w:rsidR="00CD7D02" w:rsidRPr="00673E24" w:rsidRDefault="00CD7D02" w:rsidP="00CD7D02">
      <w:pPr>
        <w:pStyle w:val="a8"/>
        <w:jc w:val="both"/>
        <w:rPr>
          <w:b/>
        </w:rPr>
      </w:pPr>
      <w:r w:rsidRPr="00673E24">
        <w:rPr>
          <w:b/>
        </w:rPr>
        <w:t>Возможность транспортировки больной __________________________________________________________________________________</w:t>
      </w:r>
    </w:p>
    <w:p w:rsidR="00CD7D02" w:rsidRPr="00673E24" w:rsidRDefault="00CD7D02" w:rsidP="00CD7D02">
      <w:pPr>
        <w:pStyle w:val="a8"/>
        <w:jc w:val="both"/>
      </w:pPr>
      <w:r w:rsidRPr="00673E24">
        <w:rPr>
          <w:b/>
        </w:rPr>
        <w:lastRenderedPageBreak/>
        <w:t>Особенности, дополнения, замечания</w:t>
      </w:r>
      <w:r w:rsidRPr="00673E24">
        <w:t>________________________________________________________________________</w:t>
      </w:r>
    </w:p>
    <w:p w:rsidR="00CD7D02" w:rsidRPr="00673E24" w:rsidRDefault="00CD7D02" w:rsidP="00CD7D02">
      <w:pPr>
        <w:pStyle w:val="a8"/>
        <w:jc w:val="both"/>
      </w:pPr>
      <w:r w:rsidRPr="00673E2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</w:pPr>
      <w:r w:rsidRPr="00673E24">
        <w:t>Рекомендовано на месте: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  <w:jc w:val="center"/>
        <w:rPr>
          <w:b/>
        </w:rPr>
      </w:pPr>
      <w:r w:rsidRPr="00673E24">
        <w:rPr>
          <w:b/>
        </w:rPr>
        <w:t>Лист транспортировки</w:t>
      </w:r>
    </w:p>
    <w:p w:rsidR="00CD7D02" w:rsidRPr="00673E24" w:rsidRDefault="00CD7D02" w:rsidP="00CD7D02">
      <w:pPr>
        <w:pStyle w:val="a8"/>
        <w:jc w:val="right"/>
      </w:pPr>
      <w:r w:rsidRPr="00673E24">
        <w:t>Расстояние (КМ)</w:t>
      </w:r>
      <w:proofErr w:type="spellStart"/>
      <w:r w:rsidRPr="00673E24">
        <w:t>___________Врем</w:t>
      </w:r>
      <w:proofErr w:type="gramStart"/>
      <w:r w:rsidRPr="00673E24">
        <w:t>я</w:t>
      </w:r>
      <w:proofErr w:type="spellEnd"/>
      <w:r w:rsidRPr="00673E24">
        <w:t>(</w:t>
      </w:r>
      <w:proofErr w:type="gramEnd"/>
      <w:r w:rsidRPr="00673E24">
        <w:t>Часы)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559"/>
        <w:gridCol w:w="2148"/>
        <w:gridCol w:w="2098"/>
        <w:gridCol w:w="2098"/>
      </w:tblGrid>
      <w:tr w:rsidR="00CD7D02" w:rsidRPr="00673E24" w:rsidTr="000157B0">
        <w:trPr>
          <w:trHeight w:val="473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  <w:p w:rsidR="00CD7D02" w:rsidRPr="00673E24" w:rsidRDefault="00CD7D02" w:rsidP="000157B0">
            <w:pPr>
              <w:framePr w:hSpace="180" w:wrap="around" w:vAnchor="text" w:hAnchor="margin" w:y="195"/>
              <w:jc w:val="center"/>
            </w:pP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На месте</w:t>
            </w: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Перед выездом</w:t>
            </w: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В пути</w:t>
            </w: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  <w:i/>
              </w:rPr>
            </w:pPr>
            <w:r w:rsidRPr="00673E24">
              <w:rPr>
                <w:b/>
                <w:i/>
              </w:rPr>
              <w:t>Поступление в АРИТ</w:t>
            </w: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  <w:rPr>
                <w:b/>
              </w:rPr>
            </w:pPr>
            <w:r w:rsidRPr="00673E24">
              <w:rPr>
                <w:b/>
              </w:rPr>
              <w:t>Аппарат ИВЛ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b/>
              </w:rPr>
              <w:t>Респ</w:t>
            </w:r>
            <w:proofErr w:type="spellEnd"/>
            <w:r w:rsidRPr="00673E24">
              <w:rPr>
                <w:b/>
              </w:rPr>
              <w:t xml:space="preserve"> поддержка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lang w:val="en-US"/>
              </w:rPr>
              <w:t>FiO</w:t>
            </w:r>
            <w:proofErr w:type="spellEnd"/>
            <w:r w:rsidRPr="00673E24">
              <w:t>2, %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частота дыхания 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rPr>
                <w:lang w:val="en-US"/>
              </w:rPr>
              <w:t>Pip</w:t>
            </w:r>
            <w:r w:rsidRPr="00673E24">
              <w:t xml:space="preserve">, </w:t>
            </w:r>
            <w:r w:rsidRPr="00673E24">
              <w:rPr>
                <w:lang w:val="en-US"/>
              </w:rPr>
              <w:t>Peep</w:t>
            </w:r>
            <w:r w:rsidRPr="00673E24">
              <w:t xml:space="preserve">  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gramStart"/>
            <w:r w:rsidRPr="00673E24">
              <w:rPr>
                <w:lang w:val="en-US"/>
              </w:rPr>
              <w:t>Ti</w:t>
            </w:r>
            <w:r w:rsidRPr="00673E24">
              <w:t xml:space="preserve">  (</w:t>
            </w:r>
            <w:proofErr w:type="gramEnd"/>
            <w:r w:rsidRPr="00673E24">
              <w:t>сек.)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rPr>
                <w:lang w:val="en-US"/>
              </w:rPr>
              <w:t>SaO2 (%)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rPr>
                <w:lang w:val="en-US"/>
              </w:rPr>
              <w:t>Complince</w:t>
            </w:r>
            <w:proofErr w:type="spellEnd"/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proofErr w:type="spellStart"/>
            <w:r w:rsidRPr="00673E24">
              <w:rPr>
                <w:lang w:val="en-US"/>
              </w:rPr>
              <w:t>Resistence</w:t>
            </w:r>
            <w:proofErr w:type="spellEnd"/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рО2, 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рСО2, 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рН</w:t>
            </w:r>
            <w:proofErr w:type="spellEnd"/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ВЕ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r w:rsidRPr="00673E24">
              <w:rPr>
                <w:lang w:val="en-US"/>
              </w:rPr>
              <w:t>HCO3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b/>
                <w:lang w:val="en-US"/>
              </w:rPr>
            </w:pPr>
            <w:r w:rsidRPr="00673E24">
              <w:rPr>
                <w:b/>
              </w:rPr>
              <w:t xml:space="preserve">Внутривенная </w:t>
            </w:r>
            <w:proofErr w:type="spellStart"/>
            <w:r w:rsidRPr="00673E24">
              <w:rPr>
                <w:b/>
              </w:rPr>
              <w:t>инфузия</w:t>
            </w:r>
            <w:proofErr w:type="spellEnd"/>
            <w:r w:rsidRPr="00673E24">
              <w:rPr>
                <w:b/>
                <w:lang w:val="en-US"/>
              </w:rPr>
              <w:t>: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lang w:val="en-US"/>
              </w:rPr>
            </w:pPr>
            <w:r w:rsidRPr="00673E24">
              <w:t xml:space="preserve">раствор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 xml:space="preserve">скорость  </w:t>
            </w:r>
            <w:proofErr w:type="spellStart"/>
            <w:r w:rsidRPr="00673E24">
              <w:t>инфузии</w:t>
            </w:r>
            <w:proofErr w:type="spellEnd"/>
            <w:r w:rsidRPr="00673E24">
              <w:t xml:space="preserve">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Вазопрессоры</w:t>
            </w:r>
            <w:proofErr w:type="spellEnd"/>
            <w:r w:rsidRPr="00673E24">
              <w:t xml:space="preserve"> (доза)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Дополн</w:t>
            </w:r>
            <w:proofErr w:type="spellEnd"/>
            <w:r w:rsidRPr="00673E24">
              <w:t xml:space="preserve"> болюс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proofErr w:type="spellStart"/>
            <w:r w:rsidRPr="00673E24">
              <w:t>седация</w:t>
            </w:r>
            <w:proofErr w:type="spellEnd"/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  <w:rPr>
                <w:b/>
              </w:rPr>
            </w:pPr>
            <w:r w:rsidRPr="00673E24">
              <w:rPr>
                <w:b/>
              </w:rPr>
              <w:t xml:space="preserve">Мониторинг 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ЧСС  (уд</w:t>
            </w:r>
            <w:r w:rsidRPr="00673E24">
              <w:rPr>
                <w:lang w:val="en-US"/>
              </w:rPr>
              <w:t>/</w:t>
            </w:r>
            <w:r w:rsidRPr="00673E24">
              <w:t>мин)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АД (</w:t>
            </w:r>
            <w:proofErr w:type="spellStart"/>
            <w:r w:rsidRPr="00673E24">
              <w:t>мм</w:t>
            </w:r>
            <w:proofErr w:type="gramStart"/>
            <w:r w:rsidRPr="00673E24">
              <w:t>.р</w:t>
            </w:r>
            <w:proofErr w:type="gramEnd"/>
            <w:r w:rsidRPr="00673E24">
              <w:t>т.ст</w:t>
            </w:r>
            <w:proofErr w:type="spellEnd"/>
            <w:r w:rsidRPr="00673E24">
              <w:t>.)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  <w:r w:rsidRPr="00673E24">
              <w:t>Температура тела (°С)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pStyle w:val="a8"/>
              <w:framePr w:hSpace="180" w:wrap="around" w:vAnchor="text" w:hAnchor="margin" w:y="195"/>
              <w:jc w:val="center"/>
            </w:pPr>
            <w:r w:rsidRPr="00673E24">
              <w:rPr>
                <w:b/>
              </w:rPr>
              <w:t xml:space="preserve">Шкала </w:t>
            </w:r>
            <w:r w:rsidRPr="00673E24">
              <w:rPr>
                <w:b/>
                <w:lang w:val="en-US"/>
              </w:rPr>
              <w:t>SOFA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  <w:tr w:rsidR="00CD7D02" w:rsidRPr="00673E24" w:rsidTr="000157B0">
        <w:trPr>
          <w:trHeight w:val="198"/>
        </w:trPr>
        <w:tc>
          <w:tcPr>
            <w:tcW w:w="251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center"/>
            </w:pPr>
            <w:r w:rsidRPr="00673E24">
              <w:rPr>
                <w:b/>
              </w:rPr>
              <w:t>Шкала Глазго</w:t>
            </w:r>
          </w:p>
        </w:tc>
        <w:tc>
          <w:tcPr>
            <w:tcW w:w="1559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14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  <w:tc>
          <w:tcPr>
            <w:tcW w:w="2098" w:type="dxa"/>
          </w:tcPr>
          <w:p w:rsidR="00CD7D02" w:rsidRPr="00673E24" w:rsidRDefault="00CD7D02" w:rsidP="000157B0">
            <w:pPr>
              <w:framePr w:hSpace="180" w:wrap="around" w:vAnchor="text" w:hAnchor="margin" w:y="195"/>
              <w:jc w:val="both"/>
            </w:pPr>
          </w:p>
        </w:tc>
      </w:tr>
    </w:tbl>
    <w:p w:rsidR="00CD7D02" w:rsidRPr="00673E24" w:rsidRDefault="00CD7D02" w:rsidP="00CD7D02">
      <w:pPr>
        <w:pStyle w:val="a8"/>
      </w:pPr>
    </w:p>
    <w:p w:rsidR="00CD7D02" w:rsidRPr="00673E24" w:rsidRDefault="00CD7D02" w:rsidP="00CD7D02">
      <w:proofErr w:type="gramStart"/>
      <w:r w:rsidRPr="00673E24">
        <w:t>Передана</w:t>
      </w:r>
      <w:proofErr w:type="gramEnd"/>
      <w:r w:rsidRPr="00673E24">
        <w:t xml:space="preserve"> (отделение, Ф.И.О. врача) ____________________________________________________________________________________________________________________________________________</w:t>
      </w:r>
    </w:p>
    <w:p w:rsidR="00CD7D02" w:rsidRPr="00673E24" w:rsidRDefault="00CD7D02" w:rsidP="00CD7D02">
      <w:pPr>
        <w:pStyle w:val="a8"/>
      </w:pPr>
      <w:r w:rsidRPr="00673E24">
        <w:t>Дата и время передачи больной ______________________________________________________</w:t>
      </w:r>
    </w:p>
    <w:p w:rsidR="00CD7D02" w:rsidRPr="00673E24" w:rsidRDefault="00CD7D02" w:rsidP="00CD7D02">
      <w:pPr>
        <w:pStyle w:val="a8"/>
        <w:jc w:val="both"/>
        <w:rPr>
          <w:b/>
        </w:rPr>
      </w:pPr>
    </w:p>
    <w:p w:rsidR="00CD7D02" w:rsidRPr="00673E24" w:rsidRDefault="00CD7D02" w:rsidP="00CD7D02">
      <w:pPr>
        <w:pStyle w:val="a8"/>
        <w:jc w:val="both"/>
      </w:pPr>
      <w:r w:rsidRPr="00673E24">
        <w:rPr>
          <w:b/>
        </w:rPr>
        <w:t>Врач анестезиолог-реаниматолог</w:t>
      </w:r>
      <w:r w:rsidRPr="00673E24">
        <w:t xml:space="preserve">____________________________________________________ </w:t>
      </w:r>
    </w:p>
    <w:p w:rsidR="00CD7D02" w:rsidRPr="00673E24" w:rsidRDefault="00CD7D02" w:rsidP="00CD7D02"/>
    <w:p w:rsidR="00CD7D02" w:rsidRPr="00673E24" w:rsidRDefault="00CD7D02" w:rsidP="00CD7D02">
      <w:pPr>
        <w:sectPr w:rsidR="00CD7D02" w:rsidRPr="00673E24" w:rsidSect="000157B0">
          <w:pgSz w:w="11909" w:h="16834"/>
          <w:pgMar w:top="426" w:right="851" w:bottom="567" w:left="1134" w:header="720" w:footer="720" w:gutter="0"/>
          <w:cols w:space="60"/>
          <w:noEndnote/>
        </w:sectPr>
      </w:pPr>
    </w:p>
    <w:p w:rsidR="00CD7D02" w:rsidRPr="00673E24" w:rsidRDefault="00CD7D02" w:rsidP="00CD7D02"/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>Типовой журнал</w:t>
      </w: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регистрации обращений (дистанционное интенсивное наблюдение) </w:t>
      </w: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в </w:t>
      </w:r>
      <w:r w:rsidRPr="00673E24">
        <w:rPr>
          <w:b/>
          <w:spacing w:val="7"/>
        </w:rPr>
        <w:t>АРКЦ</w:t>
      </w:r>
      <w:r w:rsidRPr="00673E24">
        <w:rPr>
          <w:b/>
        </w:rPr>
        <w:t xml:space="preserve"> </w:t>
      </w:r>
    </w:p>
    <w:p w:rsidR="00CD7D02" w:rsidRPr="00673E24" w:rsidRDefault="00CD7D02" w:rsidP="00CD7D02">
      <w:pPr>
        <w:spacing w:after="259" w:line="1" w:lineRule="exact"/>
      </w:pPr>
    </w:p>
    <w:tbl>
      <w:tblPr>
        <w:tblW w:w="0" w:type="auto"/>
        <w:tblInd w:w="3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CD7D02" w:rsidRPr="00673E24" w:rsidTr="000157B0">
        <w:trPr>
          <w:trHeight w:hRule="exact" w:val="2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ind w:left="19"/>
              <w:jc w:val="center"/>
            </w:pPr>
            <w:r w:rsidRPr="00673E2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73E2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673E24">
              <w:rPr>
                <w:color w:val="000000"/>
                <w:spacing w:val="-4"/>
              </w:rPr>
              <w:t>/</w:t>
            </w:r>
            <w:proofErr w:type="spellStart"/>
            <w:r w:rsidRPr="00673E2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t>Учреждение  здравоохранения края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2"/>
              </w:rPr>
              <w:t xml:space="preserve">Дата и </w:t>
            </w:r>
            <w:r w:rsidRPr="00673E24">
              <w:rPr>
                <w:color w:val="000000"/>
                <w:spacing w:val="-1"/>
              </w:rPr>
              <w:t xml:space="preserve">время </w:t>
            </w:r>
            <w:r w:rsidRPr="00673E24">
              <w:rPr>
                <w:color w:val="000000"/>
                <w:spacing w:val="-3"/>
              </w:rPr>
              <w:t>обращения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</w:rPr>
              <w:t xml:space="preserve">Дата и </w:t>
            </w:r>
            <w:r w:rsidRPr="00673E24">
              <w:rPr>
                <w:color w:val="000000"/>
                <w:spacing w:val="-1"/>
              </w:rPr>
              <w:t xml:space="preserve">время снятия с </w:t>
            </w:r>
            <w:proofErr w:type="spellStart"/>
            <w:proofErr w:type="gramStart"/>
            <w:r w:rsidRPr="00673E24">
              <w:rPr>
                <w:color w:val="000000"/>
                <w:spacing w:val="-2"/>
              </w:rPr>
              <w:t>наблюде-ния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3"/>
              </w:rPr>
              <w:t>Ф.И.О. больного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  <w:spacing w:val="-9"/>
              </w:rPr>
              <w:t>Возраст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</w:rPr>
              <w:t xml:space="preserve">срок </w:t>
            </w:r>
            <w:proofErr w:type="spellStart"/>
            <w:r w:rsidRPr="00673E24">
              <w:rPr>
                <w:color w:val="000000"/>
              </w:rPr>
              <w:t>гестации</w:t>
            </w:r>
            <w:proofErr w:type="spellEnd"/>
            <w:r w:rsidRPr="00673E24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1"/>
              </w:rPr>
              <w:t xml:space="preserve">Диагноз (в </w:t>
            </w:r>
            <w:r w:rsidRPr="00673E24">
              <w:rPr>
                <w:color w:val="000000"/>
              </w:rPr>
              <w:t xml:space="preserve">том числе </w:t>
            </w:r>
            <w:r w:rsidRPr="00673E24">
              <w:rPr>
                <w:color w:val="000000"/>
                <w:spacing w:val="-1"/>
              </w:rPr>
              <w:t>проведение ИВЛ)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4"/>
              </w:rPr>
              <w:t xml:space="preserve">Принятое </w:t>
            </w:r>
            <w:r w:rsidRPr="00673E24">
              <w:rPr>
                <w:color w:val="000000"/>
                <w:spacing w:val="-2"/>
              </w:rPr>
              <w:t>решение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1"/>
              </w:rPr>
              <w:t xml:space="preserve">Условия </w:t>
            </w:r>
            <w:r w:rsidRPr="00673E24">
              <w:rPr>
                <w:color w:val="000000"/>
                <w:spacing w:val="-3"/>
              </w:rPr>
              <w:t>транспор</w:t>
            </w:r>
            <w:r w:rsidRPr="00673E24">
              <w:rPr>
                <w:color w:val="000000"/>
                <w:spacing w:val="-3"/>
              </w:rPr>
              <w:softHyphen/>
            </w:r>
            <w:r w:rsidRPr="00673E24">
              <w:rPr>
                <w:color w:val="000000"/>
                <w:spacing w:val="-6"/>
              </w:rPr>
              <w:t>тировки</w:t>
            </w:r>
            <w:proofErr w:type="gramStart"/>
            <w:r w:rsidRPr="00673E24">
              <w:rPr>
                <w:color w:val="000000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  <w:spacing w:val="-10"/>
              </w:rPr>
              <w:t>Исход</w:t>
            </w:r>
            <w:r w:rsidRPr="00673E24">
              <w:rPr>
                <w:color w:val="000000"/>
                <w:spacing w:val="-1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4"/>
              </w:rPr>
              <w:t>Ф.И.О.</w:t>
            </w:r>
          </w:p>
          <w:p w:rsidR="00CD7D02" w:rsidRPr="00673E24" w:rsidRDefault="00CD7D02" w:rsidP="000157B0">
            <w:pPr>
              <w:shd w:val="clear" w:color="auto" w:fill="FFFFFF"/>
              <w:spacing w:line="274" w:lineRule="exact"/>
              <w:ind w:right="10"/>
              <w:jc w:val="center"/>
            </w:pPr>
            <w:r w:rsidRPr="00673E24">
              <w:rPr>
                <w:color w:val="000000"/>
                <w:spacing w:val="-2"/>
              </w:rPr>
              <w:t>консуль</w:t>
            </w:r>
            <w:r w:rsidRPr="00673E24">
              <w:rPr>
                <w:color w:val="000000"/>
                <w:spacing w:val="-2"/>
              </w:rPr>
              <w:softHyphen/>
            </w:r>
            <w:r w:rsidRPr="00673E24">
              <w:rPr>
                <w:color w:val="000000"/>
                <w:spacing w:val="-3"/>
              </w:rPr>
              <w:t xml:space="preserve">тируемого </w:t>
            </w:r>
            <w:r w:rsidRPr="00673E24">
              <w:rPr>
                <w:color w:val="000000"/>
                <w:spacing w:val="-1"/>
              </w:rPr>
              <w:t>врача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ind w:right="24"/>
              <w:jc w:val="center"/>
            </w:pPr>
            <w:r w:rsidRPr="00673E24">
              <w:rPr>
                <w:color w:val="000000"/>
                <w:spacing w:val="-4"/>
              </w:rPr>
              <w:t>Ф.И.О. консуль</w:t>
            </w:r>
            <w:r w:rsidRPr="00673E24">
              <w:rPr>
                <w:color w:val="000000"/>
                <w:spacing w:val="-4"/>
              </w:rPr>
              <w:softHyphen/>
            </w:r>
            <w:r w:rsidRPr="00673E24">
              <w:rPr>
                <w:color w:val="000000"/>
                <w:spacing w:val="-1"/>
              </w:rPr>
              <w:t>танта</w:t>
            </w:r>
          </w:p>
        </w:tc>
      </w:tr>
      <w:tr w:rsidR="00CD7D02" w:rsidRPr="00673E24" w:rsidTr="000157B0">
        <w:trPr>
          <w:trHeight w:hRule="exact" w:val="51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13</w:t>
            </w:r>
          </w:p>
        </w:tc>
      </w:tr>
      <w:tr w:rsidR="00CD7D02" w:rsidRPr="00673E24" w:rsidTr="000157B0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</w:tr>
    </w:tbl>
    <w:p w:rsidR="00CD7D02" w:rsidRPr="00673E24" w:rsidRDefault="00CD7D02" w:rsidP="00CD7D02">
      <w:pPr>
        <w:shd w:val="clear" w:color="auto" w:fill="FFFFFF"/>
        <w:tabs>
          <w:tab w:val="left" w:pos="1742"/>
        </w:tabs>
        <w:spacing w:line="274" w:lineRule="exact"/>
        <w:ind w:left="1565"/>
        <w:rPr>
          <w:color w:val="000000"/>
          <w:spacing w:val="-1"/>
        </w:rPr>
      </w:pPr>
    </w:p>
    <w:p w:rsidR="00CD7D02" w:rsidRPr="00673E24" w:rsidRDefault="00CD7D02" w:rsidP="00CD7D02">
      <w:pPr>
        <w:shd w:val="clear" w:color="auto" w:fill="FFFFFF"/>
        <w:tabs>
          <w:tab w:val="left" w:pos="1742"/>
        </w:tabs>
        <w:spacing w:line="274" w:lineRule="exact"/>
        <w:ind w:left="1565"/>
        <w:rPr>
          <w:color w:val="000000"/>
        </w:rPr>
      </w:pPr>
      <w:r w:rsidRPr="00673E24">
        <w:rPr>
          <w:color w:val="000000"/>
          <w:spacing w:val="-1"/>
        </w:rPr>
        <w:t xml:space="preserve">Примечание: </w:t>
      </w:r>
    </w:p>
    <w:p w:rsidR="00CD7D02" w:rsidRPr="00673E24" w:rsidRDefault="00CD7D02" w:rsidP="00CD7D02">
      <w:pPr>
        <w:numPr>
          <w:ilvl w:val="0"/>
          <w:numId w:val="4"/>
        </w:numPr>
        <w:shd w:val="clear" w:color="auto" w:fill="FFFFFF"/>
        <w:tabs>
          <w:tab w:val="left" w:pos="1742"/>
        </w:tabs>
        <w:spacing w:line="274" w:lineRule="exact"/>
        <w:ind w:left="1565" w:hanging="360"/>
        <w:rPr>
          <w:color w:val="000000"/>
        </w:rPr>
      </w:pPr>
      <w:r w:rsidRPr="00673E24">
        <w:rPr>
          <w:color w:val="000000"/>
        </w:rPr>
        <w:t xml:space="preserve">- санитарная авиация (САС), </w:t>
      </w:r>
      <w:proofErr w:type="spellStart"/>
      <w:r w:rsidRPr="00673E24">
        <w:rPr>
          <w:color w:val="000000"/>
        </w:rPr>
        <w:t>реанимобиль</w:t>
      </w:r>
      <w:proofErr w:type="spellEnd"/>
      <w:r w:rsidRPr="00673E24">
        <w:rPr>
          <w:color w:val="000000"/>
        </w:rPr>
        <w:t xml:space="preserve"> (РА)</w:t>
      </w:r>
    </w:p>
    <w:p w:rsidR="00CD7D02" w:rsidRPr="00673E24" w:rsidRDefault="00CD7D02" w:rsidP="00CD7D02">
      <w:pPr>
        <w:numPr>
          <w:ilvl w:val="0"/>
          <w:numId w:val="4"/>
        </w:numPr>
        <w:shd w:val="clear" w:color="auto" w:fill="FFFFFF"/>
        <w:tabs>
          <w:tab w:val="left" w:pos="1742"/>
        </w:tabs>
        <w:spacing w:after="547" w:line="274" w:lineRule="exact"/>
        <w:ind w:left="1565" w:hanging="360"/>
        <w:rPr>
          <w:color w:val="000000"/>
        </w:rPr>
        <w:sectPr w:rsidR="00CD7D02" w:rsidRPr="00673E24" w:rsidSect="000157B0">
          <w:pgSz w:w="16834" w:h="11909" w:orient="landscape"/>
          <w:pgMar w:top="1134" w:right="1134" w:bottom="851" w:left="1134" w:header="720" w:footer="720" w:gutter="0"/>
          <w:cols w:space="60"/>
          <w:noEndnote/>
        </w:sectPr>
      </w:pPr>
      <w:r w:rsidRPr="00673E24">
        <w:rPr>
          <w:color w:val="000000"/>
        </w:rPr>
        <w:t>- улучшение состояния, перевод, летальный исход</w:t>
      </w:r>
    </w:p>
    <w:p w:rsidR="00CD7D02" w:rsidRPr="00673E24" w:rsidRDefault="00CD7D02" w:rsidP="00CD7D02"/>
    <w:p w:rsidR="00CD7D02" w:rsidRPr="00673E24" w:rsidRDefault="00CD7D02" w:rsidP="00CD7D02">
      <w:pPr>
        <w:rPr>
          <w:b/>
        </w:rPr>
      </w:pP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>Типовой журнал</w:t>
      </w: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регистрации обращений (дистанционное динамическое наблюдение беременных женщин) </w:t>
      </w:r>
    </w:p>
    <w:p w:rsidR="00CD7D02" w:rsidRPr="00673E24" w:rsidRDefault="00CD7D02" w:rsidP="00CD7D02">
      <w:pPr>
        <w:jc w:val="center"/>
        <w:rPr>
          <w:b/>
          <w:spacing w:val="5"/>
        </w:rPr>
      </w:pPr>
      <w:r w:rsidRPr="00673E24">
        <w:rPr>
          <w:b/>
        </w:rPr>
        <w:t xml:space="preserve">в </w:t>
      </w:r>
      <w:r w:rsidRPr="00673E24">
        <w:rPr>
          <w:b/>
          <w:spacing w:val="7"/>
        </w:rPr>
        <w:t>АРКЦ</w:t>
      </w:r>
      <w:r w:rsidRPr="00673E24">
        <w:rPr>
          <w:b/>
        </w:rPr>
        <w:t xml:space="preserve"> </w:t>
      </w:r>
    </w:p>
    <w:p w:rsidR="00CD7D02" w:rsidRPr="00673E24" w:rsidRDefault="00CD7D02" w:rsidP="00CD7D02">
      <w:pPr>
        <w:spacing w:after="259" w:line="1" w:lineRule="exact"/>
        <w:rPr>
          <w:b/>
        </w:rPr>
      </w:pPr>
    </w:p>
    <w:tbl>
      <w:tblPr>
        <w:tblW w:w="0" w:type="auto"/>
        <w:tblInd w:w="3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140"/>
        <w:gridCol w:w="1221"/>
        <w:gridCol w:w="1059"/>
        <w:gridCol w:w="1140"/>
        <w:gridCol w:w="1140"/>
        <w:gridCol w:w="1140"/>
        <w:gridCol w:w="1140"/>
        <w:gridCol w:w="2280"/>
        <w:gridCol w:w="1140"/>
        <w:gridCol w:w="1140"/>
        <w:gridCol w:w="1140"/>
      </w:tblGrid>
      <w:tr w:rsidR="00CD7D02" w:rsidRPr="00673E24" w:rsidTr="000157B0">
        <w:trPr>
          <w:trHeight w:hRule="exact" w:val="2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ind w:left="19"/>
              <w:jc w:val="center"/>
            </w:pPr>
            <w:r w:rsidRPr="00673E2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73E2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673E24">
              <w:rPr>
                <w:color w:val="000000"/>
                <w:spacing w:val="-4"/>
              </w:rPr>
              <w:t>/</w:t>
            </w:r>
            <w:proofErr w:type="spellStart"/>
            <w:r w:rsidRPr="00673E2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t>Учреждение  здравоохранения края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</w:pPr>
            <w:r w:rsidRPr="00673E24">
              <w:rPr>
                <w:color w:val="000000"/>
                <w:spacing w:val="-2"/>
              </w:rPr>
              <w:t xml:space="preserve">Дата и </w:t>
            </w:r>
            <w:r w:rsidRPr="00673E24">
              <w:rPr>
                <w:color w:val="000000"/>
                <w:spacing w:val="-1"/>
              </w:rPr>
              <w:t xml:space="preserve">время </w:t>
            </w:r>
            <w:r w:rsidRPr="00673E24">
              <w:rPr>
                <w:color w:val="000000"/>
                <w:spacing w:val="-3"/>
              </w:rPr>
              <w:t>обращения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3"/>
              </w:rPr>
              <w:t>Ф.И.О. больного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9"/>
              </w:rPr>
              <w:t>Возраст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 xml:space="preserve">Срок </w:t>
            </w:r>
            <w:proofErr w:type="spellStart"/>
            <w:r w:rsidRPr="00673E24">
              <w:rPr>
                <w:color w:val="000000"/>
              </w:rPr>
              <w:t>гестации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t>Группа риска (количество баллов)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1"/>
              </w:rPr>
              <w:t>Диагноз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4"/>
              </w:rPr>
              <w:t>Рекомендации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 xml:space="preserve">Дата и </w:t>
            </w:r>
            <w:r w:rsidRPr="00673E24">
              <w:rPr>
                <w:color w:val="000000"/>
                <w:spacing w:val="-1"/>
              </w:rPr>
              <w:t xml:space="preserve">время снятия с </w:t>
            </w:r>
            <w:proofErr w:type="spellStart"/>
            <w:proofErr w:type="gramStart"/>
            <w:r w:rsidRPr="00673E24">
              <w:rPr>
                <w:color w:val="000000"/>
                <w:spacing w:val="-2"/>
              </w:rPr>
              <w:t>наблюде-ния</w:t>
            </w:r>
            <w:proofErr w:type="spellEnd"/>
            <w:proofErr w:type="gramEnd"/>
            <w:r w:rsidRPr="00673E24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jc w:val="center"/>
            </w:pPr>
            <w:r w:rsidRPr="00673E24">
              <w:rPr>
                <w:color w:val="000000"/>
                <w:spacing w:val="-4"/>
              </w:rPr>
              <w:t>Ф.И.О.</w:t>
            </w:r>
          </w:p>
          <w:p w:rsidR="00CD7D02" w:rsidRPr="00673E24" w:rsidRDefault="00CD7D02" w:rsidP="000157B0">
            <w:pPr>
              <w:shd w:val="clear" w:color="auto" w:fill="FFFFFF"/>
              <w:spacing w:line="274" w:lineRule="exact"/>
              <w:ind w:right="10"/>
              <w:jc w:val="center"/>
            </w:pPr>
            <w:r w:rsidRPr="00673E24">
              <w:rPr>
                <w:color w:val="000000"/>
                <w:spacing w:val="-2"/>
              </w:rPr>
              <w:t>консуль</w:t>
            </w:r>
            <w:r w:rsidRPr="00673E24">
              <w:rPr>
                <w:color w:val="000000"/>
                <w:spacing w:val="-2"/>
              </w:rPr>
              <w:softHyphen/>
            </w:r>
            <w:r w:rsidRPr="00673E24">
              <w:rPr>
                <w:color w:val="000000"/>
                <w:spacing w:val="-3"/>
              </w:rPr>
              <w:t xml:space="preserve">тируемого </w:t>
            </w:r>
            <w:r w:rsidRPr="00673E24">
              <w:rPr>
                <w:color w:val="000000"/>
                <w:spacing w:val="-1"/>
              </w:rPr>
              <w:t>врача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spacing w:line="274" w:lineRule="exact"/>
              <w:ind w:right="24"/>
              <w:jc w:val="center"/>
            </w:pPr>
            <w:r w:rsidRPr="00673E24">
              <w:rPr>
                <w:color w:val="000000"/>
                <w:spacing w:val="-4"/>
              </w:rPr>
              <w:t>Ф.И.О. консуль</w:t>
            </w:r>
            <w:r w:rsidRPr="00673E24">
              <w:rPr>
                <w:color w:val="000000"/>
                <w:spacing w:val="-4"/>
              </w:rPr>
              <w:softHyphen/>
            </w:r>
            <w:r w:rsidRPr="00673E24">
              <w:rPr>
                <w:color w:val="000000"/>
                <w:spacing w:val="-1"/>
              </w:rPr>
              <w:t>танта</w:t>
            </w:r>
          </w:p>
        </w:tc>
      </w:tr>
      <w:tr w:rsidR="00CD7D02" w:rsidRPr="00673E24" w:rsidTr="000157B0">
        <w:trPr>
          <w:trHeight w:hRule="exact" w:val="60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9</w:t>
            </w:r>
          </w:p>
          <w:p w:rsidR="00CD7D02" w:rsidRPr="00673E24" w:rsidRDefault="00CD7D02" w:rsidP="000157B0">
            <w:pPr>
              <w:shd w:val="clear" w:color="auto" w:fill="FFFFFF"/>
              <w:jc w:val="center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  <w:jc w:val="center"/>
            </w:pPr>
            <w:r w:rsidRPr="00673E24">
              <w:rPr>
                <w:color w:val="000000"/>
              </w:rPr>
              <w:t>12</w:t>
            </w:r>
          </w:p>
        </w:tc>
      </w:tr>
      <w:tr w:rsidR="00CD7D02" w:rsidRPr="00673E24" w:rsidTr="000157B0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02" w:rsidRPr="00673E24" w:rsidRDefault="00CD7D02" w:rsidP="000157B0">
            <w:pPr>
              <w:shd w:val="clear" w:color="auto" w:fill="FFFFFF"/>
            </w:pPr>
          </w:p>
        </w:tc>
      </w:tr>
    </w:tbl>
    <w:p w:rsidR="00CD7D02" w:rsidRPr="00673E24" w:rsidRDefault="00CD7D02" w:rsidP="00CD7D02">
      <w:pPr>
        <w:pStyle w:val="4"/>
        <w:rPr>
          <w:b w:val="0"/>
          <w:sz w:val="24"/>
        </w:rPr>
        <w:sectPr w:rsidR="00CD7D02" w:rsidRPr="00673E24" w:rsidSect="000157B0">
          <w:pgSz w:w="16834" w:h="11909" w:orient="landscape"/>
          <w:pgMar w:top="1134" w:right="1134" w:bottom="851" w:left="1134" w:header="720" w:footer="720" w:gutter="0"/>
          <w:cols w:space="60"/>
          <w:noEndnote/>
        </w:sectPr>
      </w:pPr>
    </w:p>
    <w:p w:rsidR="00CD7D02" w:rsidRPr="00673E24" w:rsidRDefault="00CD7D02" w:rsidP="00CD7D02">
      <w:r w:rsidRPr="00673E24">
        <w:lastRenderedPageBreak/>
        <w:t xml:space="preserve">                                                                                                    Приложение № 9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 xml:space="preserve">к приказу главного врача </w:t>
      </w:r>
      <w:proofErr w:type="gramStart"/>
      <w:r w:rsidRPr="00673E24">
        <w:t>Партизанской</w:t>
      </w:r>
      <w:proofErr w:type="gramEnd"/>
      <w:r w:rsidRPr="00673E24">
        <w:t xml:space="preserve"> РБ        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        № _____ от _____</w:t>
      </w:r>
    </w:p>
    <w:p w:rsidR="00CD7D02" w:rsidRPr="00673E24" w:rsidRDefault="00CD7D02" w:rsidP="00CD7D02">
      <w:pPr>
        <w:autoSpaceDE w:val="0"/>
        <w:autoSpaceDN w:val="0"/>
        <w:adjustRightInd w:val="0"/>
      </w:pPr>
    </w:p>
    <w:p w:rsidR="00CD7D02" w:rsidRPr="00673E24" w:rsidRDefault="00CD7D02" w:rsidP="00CD7D02">
      <w:pPr>
        <w:pStyle w:val="1"/>
        <w:rPr>
          <w:sz w:val="24"/>
          <w:szCs w:val="24"/>
        </w:rPr>
      </w:pPr>
      <w:bookmarkStart w:id="0" w:name="_Toc312833782"/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</w:rPr>
        <w:t xml:space="preserve">VI. Мероприятия по оказанию медицинской помощи </w:t>
      </w:r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</w:rPr>
        <w:t xml:space="preserve">женщинам с ВИЧ-инфекцией в период беременности, </w:t>
      </w:r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</w:rPr>
        <w:t>родов и в послеродовой период</w:t>
      </w:r>
      <w:bookmarkEnd w:id="0"/>
    </w:p>
    <w:p w:rsidR="00CD7D02" w:rsidRPr="00673E24" w:rsidRDefault="00CD7D02" w:rsidP="00CD7D02">
      <w:pPr>
        <w:rPr>
          <w:lang w:eastAsia="en-US"/>
        </w:rPr>
      </w:pPr>
    </w:p>
    <w:p w:rsidR="00CD7D02" w:rsidRPr="00673E24" w:rsidRDefault="00CD7D02" w:rsidP="00CD7D02">
      <w:pPr>
        <w:pStyle w:val="1"/>
        <w:ind w:firstLine="709"/>
        <w:jc w:val="both"/>
        <w:rPr>
          <w:b w:val="0"/>
          <w:sz w:val="24"/>
          <w:szCs w:val="24"/>
        </w:rPr>
      </w:pPr>
      <w:r w:rsidRPr="00673E24">
        <w:rPr>
          <w:b w:val="0"/>
          <w:sz w:val="24"/>
          <w:szCs w:val="24"/>
        </w:rPr>
        <w:t xml:space="preserve">1. </w:t>
      </w:r>
      <w:r w:rsidRPr="00673E24">
        <w:rPr>
          <w:b w:val="0"/>
          <w:spacing w:val="-2"/>
          <w:sz w:val="24"/>
          <w:szCs w:val="24"/>
        </w:rPr>
        <w:t xml:space="preserve">Оказание медицинской помощи женщинам с ВИЧ-инфекцией </w:t>
      </w:r>
      <w:r w:rsidRPr="00673E24">
        <w:rPr>
          <w:b w:val="0"/>
          <w:spacing w:val="10"/>
          <w:sz w:val="24"/>
          <w:szCs w:val="24"/>
        </w:rPr>
        <w:t xml:space="preserve">в период беременности, родов и в послеродовом периоде </w:t>
      </w:r>
      <w:r w:rsidRPr="00673E24">
        <w:rPr>
          <w:b w:val="0"/>
          <w:spacing w:val="15"/>
          <w:sz w:val="24"/>
          <w:szCs w:val="24"/>
        </w:rPr>
        <w:t xml:space="preserve">осуществляется </w:t>
      </w:r>
      <w:r w:rsidRPr="00673E24">
        <w:rPr>
          <w:b w:val="0"/>
          <w:spacing w:val="15"/>
          <w:sz w:val="24"/>
          <w:szCs w:val="24"/>
        </w:rPr>
        <w:br/>
      </w:r>
      <w:r w:rsidRPr="00673E24">
        <w:rPr>
          <w:b w:val="0"/>
          <w:snapToGrid w:val="0"/>
          <w:sz w:val="24"/>
          <w:szCs w:val="24"/>
        </w:rPr>
        <w:t xml:space="preserve">в соответствии приложениями 1-8 </w:t>
      </w:r>
      <w:r w:rsidRPr="00673E24">
        <w:rPr>
          <w:b w:val="0"/>
          <w:sz w:val="24"/>
          <w:szCs w:val="24"/>
        </w:rPr>
        <w:t>настоящего приказа.</w:t>
      </w:r>
    </w:p>
    <w:p w:rsidR="00CD7D02" w:rsidRPr="00673E24" w:rsidRDefault="00CD7D02" w:rsidP="00CD7D02">
      <w:pPr>
        <w:pStyle w:val="51"/>
        <w:ind w:firstLine="709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>2. Специализированную медицинскую помощь ВИЧ-инфицированным женщинам в период беременности, родов и после родов оказывает врач инфекционист,</w:t>
      </w:r>
      <w:r w:rsidRPr="00673E24">
        <w:rPr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t>а в случае его отсутствия</w:t>
      </w:r>
      <w:r w:rsidRPr="00673E24">
        <w:rPr>
          <w:sz w:val="24"/>
          <w:szCs w:val="24"/>
        </w:rPr>
        <w:t xml:space="preserve"> – </w:t>
      </w:r>
      <w:r w:rsidRPr="00673E24">
        <w:rPr>
          <w:rFonts w:ascii="Times New Roman" w:hAnsi="Times New Roman"/>
          <w:sz w:val="24"/>
          <w:szCs w:val="24"/>
        </w:rPr>
        <w:t xml:space="preserve">врач другой специальности (терапевт </w:t>
      </w:r>
      <w:r w:rsidRPr="00673E24">
        <w:rPr>
          <w:rFonts w:ascii="Times New Roman" w:hAnsi="Times New Roman"/>
          <w:sz w:val="24"/>
          <w:szCs w:val="24"/>
        </w:rPr>
        <w:br/>
        <w:t xml:space="preserve">и др.), прошедший тематическое усовершенствование по вопросам </w:t>
      </w:r>
      <w:r w:rsidRPr="00673E24">
        <w:rPr>
          <w:rFonts w:ascii="Times New Roman" w:hAnsi="Times New Roman"/>
          <w:sz w:val="24"/>
          <w:szCs w:val="24"/>
        </w:rPr>
        <w:br/>
        <w:t xml:space="preserve">ВИЧ-инфекции. </w:t>
      </w:r>
    </w:p>
    <w:p w:rsidR="00CD7D02" w:rsidRPr="00673E24" w:rsidRDefault="00CD7D02" w:rsidP="00CD7D02">
      <w:pPr>
        <w:pStyle w:val="51"/>
        <w:ind w:firstLine="709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Руководителем медицинской организации, имеющей лицензию </w:t>
      </w:r>
      <w:r w:rsidRPr="00673E24">
        <w:rPr>
          <w:rFonts w:ascii="Times New Roman" w:hAnsi="Times New Roman"/>
          <w:sz w:val="24"/>
          <w:szCs w:val="24"/>
        </w:rPr>
        <w:br/>
        <w:t xml:space="preserve">на медицинские услуги по специальности «акушерство и гинекология» </w:t>
      </w:r>
      <w:r w:rsidRPr="00673E24">
        <w:rPr>
          <w:rFonts w:ascii="Times New Roman" w:hAnsi="Times New Roman"/>
          <w:sz w:val="24"/>
          <w:szCs w:val="24"/>
        </w:rPr>
        <w:br/>
        <w:t xml:space="preserve">(за исключением вспомогательных репродуктивных технологий) </w:t>
      </w:r>
      <w:r w:rsidRPr="00673E24">
        <w:rPr>
          <w:rFonts w:ascii="Times New Roman" w:hAnsi="Times New Roman"/>
          <w:sz w:val="24"/>
          <w:szCs w:val="24"/>
        </w:rPr>
        <w:br/>
        <w:t xml:space="preserve">и «инфекционные болезни», независимо от форм собственности, приказом </w:t>
      </w:r>
      <w:r w:rsidRPr="00673E24">
        <w:rPr>
          <w:rFonts w:ascii="Times New Roman" w:hAnsi="Times New Roman"/>
          <w:sz w:val="24"/>
          <w:szCs w:val="24"/>
        </w:rPr>
        <w:br/>
        <w:t>по учреждению назначается специалист, ответственный за ВИЧ-инфекцию.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Ответственным за ВИЧ-инфекцию назначается врач инфекционист, </w:t>
      </w:r>
      <w:r w:rsidRPr="00673E24">
        <w:br/>
        <w:t>а в случае его отсутствия – врач другой специальности (терапевт и др.), прошедший тематическое усовершенствование по вопросам ВИЧ-инфекции.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Врач, ответственный за ВИЧ-инфекцию, формирует заявку </w:t>
      </w:r>
      <w:r w:rsidRPr="00673E24">
        <w:br/>
        <w:t xml:space="preserve">на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препараты, необходимые для лечения ВИЧ-инфекции </w:t>
      </w:r>
      <w:r w:rsidRPr="00673E24">
        <w:br/>
        <w:t xml:space="preserve">и профилактики передачи ВИЧ-инфекции от матери ребенку и направляет </w:t>
      </w:r>
      <w:r w:rsidRPr="00673E24">
        <w:br/>
        <w:t>в КГБУЗ «Краевой центр по профилактике и борьбе со СПИД и инфекционными заболеваниями» по электронной почте: aids@krsn.ru</w:t>
      </w:r>
    </w:p>
    <w:p w:rsidR="00CD7D02" w:rsidRPr="00673E24" w:rsidRDefault="00CD7D02" w:rsidP="00CD7D02">
      <w:pPr>
        <w:pStyle w:val="5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Контроль за наличием </w:t>
      </w:r>
      <w:proofErr w:type="spellStart"/>
      <w:r w:rsidRPr="00673E24">
        <w:rPr>
          <w:rFonts w:ascii="Times New Roman" w:hAnsi="Times New Roman"/>
          <w:sz w:val="24"/>
          <w:szCs w:val="24"/>
        </w:rPr>
        <w:t>антиретровирусных</w:t>
      </w:r>
      <w:proofErr w:type="spellEnd"/>
      <w:r w:rsidRPr="00673E24">
        <w:rPr>
          <w:rFonts w:ascii="Times New Roman" w:hAnsi="Times New Roman"/>
          <w:sz w:val="24"/>
          <w:szCs w:val="24"/>
        </w:rPr>
        <w:t xml:space="preserve"> препаратов и </w:t>
      </w:r>
      <w:proofErr w:type="spellStart"/>
      <w:proofErr w:type="gramStart"/>
      <w:r w:rsidRPr="00673E24">
        <w:rPr>
          <w:rFonts w:ascii="Times New Roman" w:hAnsi="Times New Roman"/>
          <w:sz w:val="24"/>
          <w:szCs w:val="24"/>
        </w:rPr>
        <w:t>экспресс-тестов</w:t>
      </w:r>
      <w:proofErr w:type="spellEnd"/>
      <w:proofErr w:type="gramEnd"/>
      <w:r w:rsidRPr="00673E24">
        <w:rPr>
          <w:rFonts w:ascii="Times New Roman" w:hAnsi="Times New Roman"/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br/>
        <w:t xml:space="preserve">для диагностики ВИЧ-инфекции осуществляет заместитель главного врача Партизанской РБ. </w:t>
      </w:r>
    </w:p>
    <w:p w:rsidR="00CD7D02" w:rsidRPr="00673E24" w:rsidRDefault="00CD7D02" w:rsidP="00CD7D02">
      <w:pPr>
        <w:ind w:firstLine="709"/>
        <w:jc w:val="both"/>
      </w:pPr>
      <w:r w:rsidRPr="00673E24">
        <w:t>3. Обследование на ВИЧ-инфекцию беременных женщин.</w:t>
      </w:r>
    </w:p>
    <w:p w:rsidR="00CD7D02" w:rsidRPr="00673E24" w:rsidRDefault="00CD7D02" w:rsidP="00CD7D02">
      <w:pPr>
        <w:ind w:firstLine="709"/>
        <w:jc w:val="both"/>
      </w:pPr>
      <w:r w:rsidRPr="00673E24">
        <w:t>При первичном обращении женщины на прием врачом акушером-гинекологом собирается анамнез с целью выявления рисков возможного инфицирования ВИЧ-инфекцией:</w:t>
      </w:r>
    </w:p>
    <w:p w:rsidR="00CD7D02" w:rsidRPr="00673E24" w:rsidRDefault="00CD7D02" w:rsidP="00CD7D02">
      <w:pPr>
        <w:ind w:firstLine="709"/>
        <w:jc w:val="both"/>
      </w:pPr>
      <w:r w:rsidRPr="00673E24">
        <w:t>наличие ВИЧ-инфекции у женщины или ее мужа (полового партнера);</w:t>
      </w:r>
    </w:p>
    <w:p w:rsidR="00CD7D02" w:rsidRPr="00673E24" w:rsidRDefault="00CD7D02" w:rsidP="00CD7D02">
      <w:pPr>
        <w:ind w:firstLine="709"/>
        <w:jc w:val="both"/>
      </w:pPr>
      <w:r w:rsidRPr="00673E24">
        <w:t>наличие в анамнезе «рискованных» половых связей;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парентеральное употребление </w:t>
      </w:r>
      <w:proofErr w:type="spellStart"/>
      <w:r w:rsidRPr="00673E24">
        <w:t>психоактивных</w:t>
      </w:r>
      <w:proofErr w:type="spellEnd"/>
      <w:r w:rsidRPr="00673E24">
        <w:t xml:space="preserve"> веществ в анамнезе </w:t>
      </w:r>
      <w:r w:rsidRPr="00673E24">
        <w:br/>
        <w:t>или в настоящее время женщиной или ее мужем (половым партнером);</w:t>
      </w:r>
    </w:p>
    <w:p w:rsidR="00CD7D02" w:rsidRPr="00673E24" w:rsidRDefault="00CD7D02" w:rsidP="00CD7D02">
      <w:pPr>
        <w:ind w:firstLine="709"/>
        <w:jc w:val="both"/>
      </w:pPr>
      <w:r w:rsidRPr="00673E24">
        <w:t>планирование женщиной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>3.1. При выявлении рисков возможного инфицирования ВИЧ-инфекцией врачом акушером-гинекологом проводится предварительное консультирование пациентки (</w:t>
      </w:r>
      <w:proofErr w:type="spellStart"/>
      <w:r w:rsidRPr="00673E24">
        <w:t>дотестовое</w:t>
      </w:r>
      <w:proofErr w:type="spellEnd"/>
      <w:r w:rsidRPr="00673E24">
        <w:t xml:space="preserve"> консультирование) по вопросам профилактики </w:t>
      </w:r>
      <w:r w:rsidRPr="00673E24">
        <w:br/>
        <w:t xml:space="preserve">ВИЧ-инфекции и назначается обследование на ВИЧ-инфекцию. Обследование </w:t>
      </w:r>
      <w:r w:rsidRPr="00673E24">
        <w:br/>
        <w:t>на ВИЧ-инфекцию является добровольным, поэтому пациент подписывает информированное согласие.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назначении обследования на ВИЧ-инфекцию врачом акушером-гинекологом проводится предварительное консультирование женщины. </w:t>
      </w:r>
      <w:r w:rsidRPr="00673E24">
        <w:br/>
        <w:t xml:space="preserve">При проведении </w:t>
      </w:r>
      <w:proofErr w:type="spellStart"/>
      <w:r w:rsidRPr="00673E24">
        <w:t>дотестового</w:t>
      </w:r>
      <w:proofErr w:type="spellEnd"/>
      <w:r w:rsidRPr="00673E24">
        <w:t xml:space="preserve"> консультирования обсуждаются вопросы </w:t>
      </w:r>
      <w:r w:rsidRPr="00673E24">
        <w:br/>
        <w:t xml:space="preserve">по заболеванию ВИЧ-инфекцией, по предупреждению заражения </w:t>
      </w:r>
      <w:r w:rsidRPr="00673E24">
        <w:br/>
        <w:t xml:space="preserve">ВИЧ-инфекцией, предполагаемые результаты тестирования. </w:t>
      </w:r>
    </w:p>
    <w:p w:rsidR="00CD7D02" w:rsidRPr="00673E24" w:rsidRDefault="00CD7D02" w:rsidP="00CD7D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73E24">
        <w:t xml:space="preserve">Забор крови при тестировании на антитела к ВИЧ осуществляется </w:t>
      </w:r>
      <w:r w:rsidRPr="00673E24">
        <w:br/>
        <w:t xml:space="preserve">в процедурном кабинете поликлиники Партизанской РБ с помощью вакуумных систем для забора крови с последующей передачей крови в лабораторию диагностики ВИЧ-инфекции в </w:t>
      </w:r>
      <w:r w:rsidRPr="00673E24">
        <w:lastRenderedPageBreak/>
        <w:t>КГБУЗ «Красноярский краевой Центр по профилактике и борьбе со СПИД и инфекционными заболеваниями» с направлением.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получении положительного результата тестирования на ВИЧ-инфекцию проводится дополнительное обследование. Женщине разъясняется, </w:t>
      </w:r>
      <w:r w:rsidRPr="00673E24">
        <w:br/>
        <w:t xml:space="preserve">что необходимость обследования направлена на сохранение ее здоровья </w:t>
      </w:r>
      <w:r w:rsidRPr="00673E24">
        <w:br/>
        <w:t xml:space="preserve">и снижение риска заражения ребенка ВИЧ-инфекцией.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3.2. При постановке на учет по диспансерному наблюдению </w:t>
      </w:r>
      <w:r w:rsidRPr="00673E24">
        <w:br/>
        <w:t xml:space="preserve">по беременности в этот же день в процедурном кабинете поликлиники производится забор крови у женщины для исследования на ВИЧ-инфекцию.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3.3. Доставка крови для исследования в лаборатории диагностики </w:t>
      </w:r>
      <w:r w:rsidRPr="00673E24">
        <w:br/>
        <w:t xml:space="preserve">ВИЧ-инфекции и получение результатов исследования на ВИЧ-инфекцию беременных женщин по коду 109 осуществляется в течение 3 суток. </w:t>
      </w:r>
    </w:p>
    <w:p w:rsidR="00CD7D02" w:rsidRPr="00673E24" w:rsidRDefault="00CD7D02" w:rsidP="00CD7D02">
      <w:pPr>
        <w:ind w:firstLine="709"/>
        <w:jc w:val="both"/>
      </w:pPr>
      <w:r w:rsidRPr="00673E24">
        <w:t>Осуществляется однократное обследование на ВИЧ-инфекцию половых партнеров</w:t>
      </w:r>
      <w:r w:rsidRPr="00673E24">
        <w:rPr>
          <w:b/>
          <w:i/>
        </w:rPr>
        <w:t xml:space="preserve"> </w:t>
      </w:r>
      <w:r w:rsidRPr="00673E24">
        <w:t>(мужа, сожителя) беременной женщины.</w:t>
      </w:r>
    </w:p>
    <w:p w:rsidR="00CD7D02" w:rsidRPr="00673E24" w:rsidRDefault="00CD7D02" w:rsidP="00CD7D02">
      <w:pPr>
        <w:ind w:firstLine="709"/>
        <w:jc w:val="both"/>
        <w:rPr>
          <w:i/>
        </w:rPr>
      </w:pPr>
      <w:r w:rsidRPr="00673E24">
        <w:t>Направление на исследование на ВИЧ-инфекцию оформляется разборчиво (печатными буквами), указывается Ф. И. О., адрес, дата рождения пациента и код 109 для женщины и 138 для мужа (сожителя, полового партнера) беременной женщины.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3.4. При получении отрицательного результата исследования на </w:t>
      </w:r>
      <w:r w:rsidRPr="00673E24">
        <w:br/>
        <w:t>ВИЧ-инфекцию врачом акушером-гинекологом проводится последующее консультирование (</w:t>
      </w:r>
      <w:proofErr w:type="spellStart"/>
      <w:r w:rsidRPr="00673E24">
        <w:t>послетестовое</w:t>
      </w:r>
      <w:proofErr w:type="spellEnd"/>
      <w:r w:rsidRPr="00673E24">
        <w:t xml:space="preserve"> консультирование) женщины по вопросам профилактики ВИЧ-инфекции. </w:t>
      </w:r>
    </w:p>
    <w:p w:rsidR="00CD7D02" w:rsidRPr="00673E24" w:rsidRDefault="00CD7D02" w:rsidP="00CD7D02">
      <w:pPr>
        <w:ind w:firstLine="709"/>
        <w:jc w:val="both"/>
      </w:pPr>
      <w:r w:rsidRPr="00673E24">
        <w:t>Результаты исследования на ВИЧ-инфекцию женщины и ее мужа (сожителя, полового партнера) записываются в медицинскую документацию беременной женщины (индивидуальная карта беременной, обменная карта).</w:t>
      </w:r>
    </w:p>
    <w:p w:rsidR="00CD7D02" w:rsidRPr="00673E24" w:rsidRDefault="00CD7D02" w:rsidP="00CD7D02">
      <w:pPr>
        <w:ind w:firstLine="709"/>
        <w:jc w:val="both"/>
        <w:rPr>
          <w:b/>
          <w:i/>
        </w:rPr>
      </w:pPr>
      <w:r w:rsidRPr="00673E24">
        <w:t>3.5. При наблюдении беременной женщины в акушерско-гинекологическом кабинете врачом акушером-гинекологом проводится обследование на ВИЧ-инфекцию в следующие сроки беременности:</w:t>
      </w:r>
      <w:r w:rsidRPr="00673E24">
        <w:rPr>
          <w:b/>
          <w:i/>
        </w:rPr>
        <w:t xml:space="preserve">  </w:t>
      </w:r>
    </w:p>
    <w:p w:rsidR="00CD7D02" w:rsidRPr="00673E24" w:rsidRDefault="00CD7D02" w:rsidP="00CD7D02">
      <w:pPr>
        <w:ind w:firstLine="709"/>
        <w:jc w:val="both"/>
      </w:pPr>
      <w:r w:rsidRPr="00673E24">
        <w:t>в день постановки на учет по поводу беременности;</w:t>
      </w:r>
    </w:p>
    <w:p w:rsidR="00CD7D02" w:rsidRPr="00673E24" w:rsidRDefault="00CD7D02" w:rsidP="00CD7D02">
      <w:pPr>
        <w:ind w:firstLine="709"/>
        <w:jc w:val="both"/>
      </w:pPr>
      <w:r w:rsidRPr="00673E24">
        <w:t>в 30 недель беременности;</w:t>
      </w:r>
    </w:p>
    <w:p w:rsidR="00CD7D02" w:rsidRPr="00673E24" w:rsidRDefault="00CD7D02" w:rsidP="00CD7D02">
      <w:pPr>
        <w:ind w:firstLine="709"/>
        <w:jc w:val="both"/>
      </w:pPr>
      <w:r w:rsidRPr="00673E24">
        <w:t>в 36 недель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>3.6. Молекулярно-биологическое обследование беременных на РНК ВИЧ проводится: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а) при получении сомнительных результатов тестирования на ВИЧ, полученных в арбитражном исследовании (иммунный </w:t>
      </w:r>
      <w:proofErr w:type="spellStart"/>
      <w:r w:rsidRPr="00673E24">
        <w:t>блоттинг</w:t>
      </w:r>
      <w:proofErr w:type="spellEnd"/>
      <w:r w:rsidRPr="00673E24">
        <w:t xml:space="preserve">); </w:t>
      </w:r>
      <w:proofErr w:type="gramEnd"/>
    </w:p>
    <w:p w:rsidR="00CD7D02" w:rsidRPr="00673E24" w:rsidRDefault="00CD7D02" w:rsidP="00CD7D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73E24">
        <w:t>б) при получении отрицательных результатов теста на антитела к ВИЧ, полученных стандартными методами в случае, если беременная женщина относится к группе высокого риска по ВИЧ-инфекции (употребление наркотиков внутривенно, незащищенные половые контакты с ВИЧ-инфицированным партнером в течение последних 6 месяцев).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3.7. При получении результата обследования на ВИЧ-инфекцию беременной женщины «ВИЧ в работе» или «ИФА АТ к ВИЧ положительные» врач акушер-гинеколог разъясняет пациентке, что результат серологического исследования </w:t>
      </w:r>
      <w:r w:rsidRPr="00673E24">
        <w:br/>
        <w:t xml:space="preserve">на ВИЧ-инфекцию может быть </w:t>
      </w:r>
      <w:proofErr w:type="spellStart"/>
      <w:proofErr w:type="gramStart"/>
      <w:r w:rsidRPr="00673E24">
        <w:t>ложно-положительным</w:t>
      </w:r>
      <w:proofErr w:type="spellEnd"/>
      <w:proofErr w:type="gramEnd"/>
      <w:r w:rsidRPr="00673E24">
        <w:t xml:space="preserve"> и материал направлен </w:t>
      </w:r>
      <w:r w:rsidRPr="00673E24">
        <w:br/>
        <w:t xml:space="preserve">на исследование в арбитражную лабораторию диагностики ВИЧ-инфекции. </w:t>
      </w:r>
    </w:p>
    <w:p w:rsidR="00CD7D02" w:rsidRPr="00673E24" w:rsidRDefault="00CD7D02" w:rsidP="00CD7D02">
      <w:pPr>
        <w:ind w:firstLine="709"/>
        <w:jc w:val="both"/>
      </w:pPr>
      <w:r w:rsidRPr="00673E24">
        <w:t>При этом проводится последующее консультирование (</w:t>
      </w:r>
      <w:proofErr w:type="spellStart"/>
      <w:r w:rsidRPr="00673E24">
        <w:t>послетестовое</w:t>
      </w:r>
      <w:proofErr w:type="spellEnd"/>
      <w:r w:rsidRPr="00673E24">
        <w:t xml:space="preserve"> консультирование) беременной женщины по вопросам профилактики </w:t>
      </w:r>
      <w:r w:rsidRPr="00673E24">
        <w:br/>
        <w:t xml:space="preserve">ВИЧ-инфекции и обсуждаются возможные причины получения положительного результата. 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Послетестовое</w:t>
      </w:r>
      <w:proofErr w:type="spellEnd"/>
      <w:r w:rsidRPr="00673E24">
        <w:t xml:space="preserve"> консультирование включает обсуждение следующих вопросов: значение полученного результата с учетом риска заражения </w:t>
      </w:r>
      <w:r w:rsidRPr="00673E24">
        <w:br/>
        <w:t xml:space="preserve">ВИЧ-инфекцией; рекомендации по дальнейшей тактике тестирования; пути передачи и способы защиты от заражения ВИЧ-инфекцией; риск передачи </w:t>
      </w:r>
      <w:r w:rsidRPr="00673E24">
        <w:br/>
        <w:t xml:space="preserve">ВИЧ-инфекции во время беременности, родов и грудного вскармливания; методы профилактики передачи </w:t>
      </w:r>
      <w:proofErr w:type="spellStart"/>
      <w:r w:rsidRPr="00673E24">
        <w:t>ВИЧ-инфекци</w:t>
      </w:r>
      <w:proofErr w:type="spellEnd"/>
      <w:r w:rsidRPr="00673E24">
        <w:t xml:space="preserve"> от матери ребенку, доступные </w:t>
      </w:r>
      <w:r w:rsidRPr="00673E24">
        <w:br/>
        <w:t xml:space="preserve">для беременной женщины с ВИЧ-инфекцией; возможность проведения </w:t>
      </w:r>
      <w:proofErr w:type="spellStart"/>
      <w:r w:rsidRPr="00673E24">
        <w:t>химиопрофилактики</w:t>
      </w:r>
      <w:proofErr w:type="spellEnd"/>
      <w:r w:rsidRPr="00673E24">
        <w:t xml:space="preserve"> передачи ВИЧ ребенку; возможные исходы беременности; необходимость последующего наблюдения матери и ребенка; возможность информирования о результатах теста полового партнера и родственников. 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В случае положительного или сомнительного результата исследования </w:t>
      </w:r>
      <w:r w:rsidRPr="00673E24">
        <w:br/>
        <w:t>на ВИЧ-инфекцию, полученного из арбитражной лаборатории диагностики ВИЧ (</w:t>
      </w:r>
      <w:proofErr w:type="spellStart"/>
      <w:r w:rsidRPr="00673E24">
        <w:t>иммуноблот</w:t>
      </w:r>
      <w:proofErr w:type="spellEnd"/>
      <w:r w:rsidRPr="00673E24">
        <w:t xml:space="preserve"> положительный или сомнительный), в течение 2 дней </w:t>
      </w:r>
      <w:r w:rsidRPr="00673E24">
        <w:br/>
        <w:t xml:space="preserve">в процедурном кабинете поликлиники производится повторно забор крови у беременной </w:t>
      </w:r>
      <w:proofErr w:type="gramStart"/>
      <w:r w:rsidRPr="00673E24">
        <w:t>женщины</w:t>
      </w:r>
      <w:proofErr w:type="gramEnd"/>
      <w:r w:rsidRPr="00673E24">
        <w:t xml:space="preserve"> и материал  направляется в лаборатории диагностики ВИЧ-инфекции.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Доставка крови для исследования в лаборатории диагностики </w:t>
      </w:r>
      <w:r w:rsidRPr="00673E24">
        <w:br/>
        <w:t>ВИЧ-инфекции и получение результатов исследования на ВИЧ-инфекцию беременных женщин по коду 109 осуществляется в течение 3 суток.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3.8. При подтверждении положительного результата на </w:t>
      </w:r>
      <w:proofErr w:type="spellStart"/>
      <w:r w:rsidRPr="00673E24">
        <w:t>ВИЧ-ннфекцию</w:t>
      </w:r>
      <w:proofErr w:type="spellEnd"/>
      <w:r w:rsidRPr="00673E24">
        <w:t>, полученного после повторного забора крови у беременной женщины, врач акушер-гинеколог проводит последующее консультирование (</w:t>
      </w:r>
      <w:proofErr w:type="spellStart"/>
      <w:r w:rsidRPr="00673E24">
        <w:t>послетестовое</w:t>
      </w:r>
      <w:proofErr w:type="spellEnd"/>
      <w:r w:rsidRPr="00673E24">
        <w:t xml:space="preserve"> консультирование) пациентки по вопросам профилактики ВИЧ-инфекции </w:t>
      </w:r>
      <w:r w:rsidRPr="00673E24">
        <w:br/>
        <w:t>и незамедлительно направляет женщину на консультацию к врачу, ответственному за ВИЧ инфекцию (инфекционисту) Партизанской РБ.</w:t>
      </w:r>
    </w:p>
    <w:p w:rsidR="00CD7D02" w:rsidRPr="00673E24" w:rsidRDefault="00CD7D02" w:rsidP="00CD7D02">
      <w:pPr>
        <w:ind w:firstLine="709"/>
        <w:jc w:val="both"/>
      </w:pPr>
      <w:r w:rsidRPr="00673E24">
        <w:t>3.9. В случае отрицательного результата исследования на ВИЧ-инфекцию, полученного при повторном исследовании из арбитражной лаборатории диагностики ВИЧ (</w:t>
      </w:r>
      <w:proofErr w:type="spellStart"/>
      <w:r w:rsidRPr="00673E24">
        <w:t>иммуноблот</w:t>
      </w:r>
      <w:proofErr w:type="spellEnd"/>
      <w:r w:rsidRPr="00673E24">
        <w:t xml:space="preserve"> отрицательный), беременная женщина обследуется на ВИЧ-инфекцию в акушерско-гинекологическом кабинете поликлиники Партизанской РБ ежемесячно до срока родов.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3.10. Информация, полученная медицинскими работниками </w:t>
      </w:r>
      <w:r w:rsidRPr="00673E24">
        <w:br/>
        <w:t xml:space="preserve">о положительном результате тестирования на ВИЧ-инфекцию беременной женщины, роженицы, родильницы, проведении </w:t>
      </w:r>
      <w:proofErr w:type="spellStart"/>
      <w:r w:rsidRPr="00673E24">
        <w:t>антиретровирусной</w:t>
      </w:r>
      <w:proofErr w:type="spellEnd"/>
      <w:r w:rsidRPr="00673E24">
        <w:t xml:space="preserve"> профилактики передачи ВИЧ-инфекции от матери ребенку, совместном наблюдении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</w:t>
      </w:r>
      <w:r w:rsidRPr="00673E24">
        <w:br/>
        <w:t xml:space="preserve">не подлежит разглашению, за исключением случаев, предусмотренных действующим законодательством. </w:t>
      </w:r>
    </w:p>
    <w:p w:rsidR="00CD7D02" w:rsidRPr="00673E24" w:rsidRDefault="00CD7D02" w:rsidP="00CD7D02">
      <w:pPr>
        <w:pStyle w:val="a6"/>
        <w:spacing w:after="0"/>
        <w:ind w:left="0" w:firstLine="709"/>
      </w:pPr>
      <w:r w:rsidRPr="00673E24">
        <w:t xml:space="preserve">4. </w:t>
      </w:r>
      <w:r w:rsidRPr="00673E24">
        <w:rPr>
          <w:rStyle w:val="220"/>
        </w:rPr>
        <w:t>Диспансерное наблюдение беременных ВИЧ-инфицированных женщин.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4.1. При выявлении беременности у ВИЧ-инфицированной женщины врачом, ответственным за ВИЧ-инфекцию (инфекционистом) в тот же день пациентке оформляется направление на консультацию к врачу </w:t>
      </w:r>
      <w:proofErr w:type="gramStart"/>
      <w:r w:rsidRPr="00673E24">
        <w:t>акушеру-гинекологу</w:t>
      </w:r>
      <w:proofErr w:type="gramEnd"/>
      <w:r w:rsidRPr="00673E24">
        <w:t xml:space="preserve"> и передаются сведения о пациентке в соответствии со ст.4 п.4 Федерального закона от 21.11.2011 № 323-ФЗ «Об основах охраны здоровья граждан в Российской Федерации» в женскую консультацию (акушерско-гинекологический кабинет) по месту жительства. 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>В случае выявления ВИЧ-инфекции у беременной женщины врачом акушером-гинекологом женской консультации в тот же день оформляется направление на консультацию к врачу, ответственному за ВИЧ-инфекцию (инфекционисту), и передаются сведения о пациентке в соответствии со ст.4 п.4 Федерального закона от21.11.2011 № 323-ФЗ «Об основах охраны здоровья граждан в Российской Федерации» в поликлинику по месту жительства;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>4.2. Беременные женщины, с установленным диагнозом ВИЧ-инфекция наблюдаются врачом акушером-гинекологом в акушерско-гинекологическом кабинете поликлиники Партизанской РБ  совместно с врачом, ответственным за ВИЧ-инфекцию (инфекционистом).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4.3. В целях снижения риска передачи ВИЧ-инфекции от матери ребенку, для своевременного принятия решения о начале профилактического лечения </w:t>
      </w:r>
      <w:proofErr w:type="spellStart"/>
      <w:r w:rsidRPr="00673E24">
        <w:t>антиретровирусными</w:t>
      </w:r>
      <w:proofErr w:type="spellEnd"/>
      <w:r w:rsidRPr="00673E24">
        <w:t xml:space="preserve"> препаратами и определения тактики </w:t>
      </w:r>
      <w:proofErr w:type="spellStart"/>
      <w:r w:rsidRPr="00673E24">
        <w:t>родоразрешения</w:t>
      </w:r>
      <w:proofErr w:type="spellEnd"/>
      <w:r w:rsidRPr="00673E24">
        <w:t xml:space="preserve"> </w:t>
      </w:r>
      <w:r w:rsidRPr="00673E24">
        <w:br/>
        <w:t xml:space="preserve">у ВИЧ-инфицированной беременной женщины врач, ответственный </w:t>
      </w:r>
      <w:r w:rsidRPr="00673E24">
        <w:br/>
        <w:t xml:space="preserve">за ВИЧ-инфекцию (инфекционист), определяет клиническую стадию </w:t>
      </w:r>
      <w:r w:rsidRPr="00673E24">
        <w:br/>
        <w:t>ВИЧ-инфекции.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Для установления клинической стадии ВИЧ-инфекции врачом, ответственным за ВИЧ-инфекцию (инфекционистом), проводится сбор анамнеза, осмотр, дополнительное обследование пациентки: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), анализ крови на вирусную нагрузку РНК ВИЧ и иммунный статус (СД-4 клетки), общий анализ мочи.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4.4. Ведение ВИЧ-инфицированной женщины, не получающей </w:t>
      </w:r>
      <w:proofErr w:type="spellStart"/>
      <w:r w:rsidRPr="00673E24">
        <w:t>антиретровирусную</w:t>
      </w:r>
      <w:proofErr w:type="spellEnd"/>
      <w:r w:rsidRPr="00673E24">
        <w:t xml:space="preserve"> терапию, врачом, ответственным за ВИЧ-инфекцию (инфекционистом) в ранние сроки беременности (до 12 недель).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Первый визит к врачу, ответственному за ВИЧ-инфекцию (инфекционисту), в ранние сроки беременности (до 12 недель).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Осуществляется обследование в течение 2 недель (сбор анамнеза, осмотр,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 xml:space="preserve">), анализ крови </w:t>
      </w:r>
      <w:r w:rsidRPr="00673E24">
        <w:br/>
        <w:t>на вирусную нагрузку РНК ВИЧ и иммунный статус (СД-4 клетки), общий анализ мочи).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втором визите врач, ответственный за ВИЧ-инфекцию (инфекционист), проводит оценку результатов исследования.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получении результата вирусной нагрузки РНК ВИЧ </w:t>
      </w:r>
      <w:r w:rsidRPr="00673E24">
        <w:br/>
        <w:t xml:space="preserve">более 100000 копий/мл назначаются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незамедлительно вне зависимости от срока беременности: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  <w:jc w:val="both"/>
      </w:pPr>
      <w:r w:rsidRPr="00673E24">
        <w:t xml:space="preserve">При получении результата вирусной нагрузки РНК ВИЧ менее </w:t>
      </w:r>
      <w:r w:rsidRPr="00673E24">
        <w:br/>
        <w:t xml:space="preserve">100000 копий/мл назначаются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с 14 недель беременности.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С 14 до 19 недель беременности после назначения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ВИЧ-инфицированной беременной женщине через 2 недели врачом, ответственным за ВИЧ-инфекцию (инфекционистом), осуществляется контроль </w:t>
      </w:r>
      <w:r w:rsidRPr="00673E24">
        <w:br/>
        <w:t xml:space="preserve">за приемом препаратов и проводится повторное исследование: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),  для выявления нежелательных явлений (анемии, диареи, рвоты после приема препаратов, болей в животе, появление сыпи</w:t>
      </w:r>
      <w:proofErr w:type="gramEnd"/>
      <w:r w:rsidRPr="00673E24">
        <w:t xml:space="preserve">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норм). 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Врач, ответственный за ВИЧ-инфекцию (инфекционист), выписывает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беременной ВИЧ-инфицированной женщине ежемесячно до срока родов и назначает пациентке лабораторные исследования: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ежемесячно до срока родов – развернутый анализ крови,  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),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через 6 недель терапии и в 36 недель беременности – повторное исследование крови на вирусную нагрузку РНК ВИЧ. По результатам исследования в 36 недель беременности врачу акушеру-гинекологу даются рекомендации о методе </w:t>
      </w:r>
      <w:proofErr w:type="spellStart"/>
      <w:r w:rsidRPr="00673E24">
        <w:t>родоразрешения</w:t>
      </w:r>
      <w:proofErr w:type="spellEnd"/>
      <w:r w:rsidRPr="00673E24">
        <w:t xml:space="preserve">: при вирусной нагрузке РНК ВИЧ </w:t>
      </w:r>
      <w:r w:rsidRPr="00673E24">
        <w:br/>
        <w:t xml:space="preserve">более 1000 копий/мл показано </w:t>
      </w:r>
      <w:proofErr w:type="spellStart"/>
      <w:r w:rsidRPr="00673E24">
        <w:t>родоразрешение</w:t>
      </w:r>
      <w:proofErr w:type="spellEnd"/>
      <w:r w:rsidRPr="00673E24">
        <w:t xml:space="preserve"> путем операции кесарево сечение; при вирусной нагрузке РНК ВИЧ менее 1000 копий/мл – возможно </w:t>
      </w:r>
      <w:proofErr w:type="spellStart"/>
      <w:r w:rsidRPr="00673E24">
        <w:t>родоразрешение</w:t>
      </w:r>
      <w:proofErr w:type="spellEnd"/>
      <w:r w:rsidRPr="00673E24">
        <w:t xml:space="preserve"> естественным путем;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 раз в 3 месяца – исследование крови на иммунный статус (СД-4 клетки). 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</w:pPr>
      <w:r w:rsidRPr="00673E24">
        <w:t xml:space="preserve">Врач акушер-гинеколог осуществляет </w:t>
      </w:r>
      <w:proofErr w:type="gramStart"/>
      <w:r w:rsidRPr="00673E24">
        <w:t>контроль за</w:t>
      </w:r>
      <w:proofErr w:type="gramEnd"/>
      <w:r w:rsidRPr="00673E24">
        <w:t xml:space="preserve"> приемом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назначенных ВИЧ-инфицированной женщине </w:t>
      </w:r>
      <w:r w:rsidRPr="00673E24">
        <w:br/>
        <w:t xml:space="preserve">и ежемесячно до срока родов направляет пациентку на консультацию к врачу, ответственному за ВИЧ-инфекцию (инфекционисту).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нежелательных явлений (анемии, диареи, рвоты после приема препаратов, болей 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 на получение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беременная женщина незамедлительно направляется на консультацию к врачу, ответственному за ВИЧ-инфекцию (инфекционисту).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Рекомендуемые сроки госпитализации для </w:t>
      </w:r>
      <w:proofErr w:type="spellStart"/>
      <w:r w:rsidRPr="00673E24">
        <w:t>родоразрешения</w:t>
      </w:r>
      <w:proofErr w:type="spellEnd"/>
      <w:r w:rsidRPr="00673E24">
        <w:t xml:space="preserve"> в 38-39 недель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4.5. Ведение ВИЧ-инфицированной женщины, не получающей </w:t>
      </w:r>
      <w:proofErr w:type="spellStart"/>
      <w:r w:rsidRPr="00673E24">
        <w:t>антиретровирусную</w:t>
      </w:r>
      <w:proofErr w:type="spellEnd"/>
      <w:r w:rsidRPr="00673E24">
        <w:t xml:space="preserve"> терапию, врачом, ответственным за ВИЧ-инфекцию (инфекционистом) в срок беременности от 20 до 30 недель.</w:t>
      </w:r>
    </w:p>
    <w:p w:rsidR="00CD7D02" w:rsidRPr="00673E24" w:rsidRDefault="00CD7D02" w:rsidP="00CD7D02">
      <w:pPr>
        <w:ind w:firstLine="709"/>
        <w:jc w:val="both"/>
      </w:pPr>
      <w:r w:rsidRPr="00673E24">
        <w:t>Первый визит к врачу, ответственному за ВИЧ-инфекцию (инфекционисту), от 20 до 30 недель беременности ВИЧ-инфицированной женщины.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Врачом, ответственным за ВИЧ-инфекцию (инфекционистом), проводится сбор анамнеза, осмотр, дополнительное исследование пациентки: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), анализ крови на вирусную нагрузку ВИЧ и иммунный статус (СД-4 клетки), общий анализ мочи.</w:t>
      </w:r>
      <w:proofErr w:type="gramEnd"/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lastRenderedPageBreak/>
        <w:t>Антиретровирусные</w:t>
      </w:r>
      <w:proofErr w:type="spellEnd"/>
      <w:r w:rsidRPr="00673E24">
        <w:t xml:space="preserve"> препараты назначаются в день осмотра до получения результатов обследования.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После назначения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через 2 недели врачом, ответственным за ВИЧ-инфекцию (инфекционистом), осуществляется контроль </w:t>
      </w:r>
      <w:r w:rsidRPr="00673E24">
        <w:br/>
        <w:t xml:space="preserve">за приемом препаратов и проводится повторное исследование: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 xml:space="preserve">), для выявления нежелательных явлений (анемии, диареи, рвоты после приема препаратов, болей 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Врач, ответственный за ВИЧ-инфекцию (инфекционист), выписывает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беременной ВИЧ-инфицированной женщине ежемесячно до срока родов и назначает лабораторные исследования: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ежемесячно до срока родов –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 xml:space="preserve">);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через 6 недель терапии и в 36 недель беременности – повторное исследование крови на вирусную нагрузку РНК ВИЧ. По результатам исследования в 36 недель беременности врачу акушеру-гинекологу даются рекомендации о методе </w:t>
      </w:r>
      <w:proofErr w:type="spellStart"/>
      <w:r w:rsidRPr="00673E24">
        <w:t>родоразрешения</w:t>
      </w:r>
      <w:proofErr w:type="spellEnd"/>
      <w:r w:rsidRPr="00673E24">
        <w:t xml:space="preserve">: при вирусной нагрузке РНК ВИЧ </w:t>
      </w:r>
      <w:r w:rsidRPr="00673E24">
        <w:br/>
        <w:t xml:space="preserve">более 1000 копий/мл показано </w:t>
      </w:r>
      <w:proofErr w:type="spellStart"/>
      <w:r w:rsidRPr="00673E24">
        <w:t>родоразрешение</w:t>
      </w:r>
      <w:proofErr w:type="spellEnd"/>
      <w:r w:rsidRPr="00673E24">
        <w:t xml:space="preserve"> путем операции кесарево сечение; при вирусной нагрузке РНК ВИЧ менее 1000 копий/мл – возможно </w:t>
      </w:r>
      <w:proofErr w:type="spellStart"/>
      <w:r w:rsidRPr="00673E24">
        <w:t>родоразрешение</w:t>
      </w:r>
      <w:proofErr w:type="spellEnd"/>
      <w:r w:rsidRPr="00673E24">
        <w:t xml:space="preserve"> естественным путем;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 раз в 3 месяца – исследование крови на иммунный статус (СД-4 клетки). 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</w:pPr>
      <w:r w:rsidRPr="00673E24">
        <w:t xml:space="preserve">Врач акушер-гинеколог осуществляет </w:t>
      </w:r>
      <w:proofErr w:type="gramStart"/>
      <w:r w:rsidRPr="00673E24">
        <w:t>контроль за</w:t>
      </w:r>
      <w:proofErr w:type="gramEnd"/>
      <w:r w:rsidRPr="00673E24">
        <w:t xml:space="preserve"> приемом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назначенных ВИЧ-инфицированной женщине </w:t>
      </w:r>
      <w:r w:rsidRPr="00673E24">
        <w:br/>
        <w:t xml:space="preserve">и ежемесячно до срока родов направляет пациентку на консультацию к врачу, ответственному за ВИЧ-инфекцию (инфекционисту).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нежелательных явлений (анемии, диареи, рвоты после приема препаратов, болей 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 на получение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беременная женщина незамедлительно направляется на консультацию к врачу, ответственному за ВИЧ-инфекцию (инфекционисту).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Рекомендуемые сроки госпитализации для </w:t>
      </w:r>
      <w:proofErr w:type="spellStart"/>
      <w:r w:rsidRPr="00673E24">
        <w:t>родоразрешения</w:t>
      </w:r>
      <w:proofErr w:type="spellEnd"/>
      <w:r w:rsidRPr="00673E24">
        <w:t xml:space="preserve"> в 38-39 недель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4.6. Ведение ВИЧ-инфицированной женщины, не получающей </w:t>
      </w:r>
      <w:proofErr w:type="spellStart"/>
      <w:r w:rsidRPr="00673E24">
        <w:t>антиретровирусную</w:t>
      </w:r>
      <w:proofErr w:type="spellEnd"/>
      <w:r w:rsidRPr="00673E24">
        <w:t xml:space="preserve"> терапию, врачом, ответственным за ВИЧ-инфекцию (инфекционистом) от 31 недели до срока родов.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выявления врачом акушером-гинекологом ВИЧ-инфекции </w:t>
      </w:r>
      <w:r w:rsidRPr="00673E24">
        <w:br/>
        <w:t xml:space="preserve">у женщины от 31 недели беременности до срока родов пациентка незамедлительно направляется к врачу, ответственному за ВИЧ-инфекцию (инфекционисту), с целью назначения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в день осмотра.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Врачом, ответственным за ВИЧ-инфекцию (инфекционистом) проводится сбор анамнеза, осмотр, дополнительное исследование пациентки: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 xml:space="preserve">), анализ крови на вирусную нагрузку ВИЧ и иммунный статус (СД-4 клетки), общий анализ мочи. </w:t>
      </w:r>
      <w:proofErr w:type="gramEnd"/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Антиретровирусные</w:t>
      </w:r>
      <w:proofErr w:type="spellEnd"/>
      <w:r w:rsidRPr="00673E24">
        <w:t xml:space="preserve"> препараты назначаются в день осмотра до получения результатов обследования.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После назначения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через 2 недели врачом, ответственным за ВИЧ-инфекцию (инфекционистом), осуществляется контроль </w:t>
      </w:r>
      <w:r w:rsidRPr="00673E24">
        <w:br/>
        <w:t xml:space="preserve">за приемом препаратов и проводится повторное исследование: развернутый анализ крови,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 xml:space="preserve">), для выявления нежелательных явлений (анемии, диареи, рвоты после приема препаратов, болей 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</w:t>
      </w:r>
      <w:r w:rsidRPr="00673E24">
        <w:br/>
        <w:t>более трех норм).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Врач, ответственный за ВИЧ-инфекцию (инфекционист), выписывает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беременной ВИЧ-инфицированной женщине ежемесячно до срока родов и назначает лабораторные исследования: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ежемесячно до срока родов – развернутый анализ крови,    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через 6 недель терапии (не позднее 36 недель беременности) – повторное исследование крови на вирусную нагрузку РНК ВИЧ. 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  <w:jc w:val="both"/>
      </w:pPr>
      <w:r w:rsidRPr="00673E24">
        <w:t xml:space="preserve">Врач акушер-гинеколог осуществляет </w:t>
      </w:r>
      <w:proofErr w:type="gramStart"/>
      <w:r w:rsidRPr="00673E24">
        <w:t>контроль за</w:t>
      </w:r>
      <w:proofErr w:type="gramEnd"/>
      <w:r w:rsidRPr="00673E24">
        <w:t xml:space="preserve"> приемом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назначенных ВИЧ-инфицированной женщине </w:t>
      </w:r>
      <w:r w:rsidRPr="00673E24">
        <w:br/>
        <w:t xml:space="preserve">и ежемесячно до срока родов направляет пациентку на консультацию к врачу, ответственному за ВИЧ-инфекцию (инфекционисту).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нежелательных явлений (анемии, диареи, рвоты после приема препаратов, болей 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 на получение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беременная женщина незамедлительно направляется на консультацию к врачу, ответственному за ВИЧ-инфекцию (инфекционисту).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Рекомендуемые сроки госпитализации для </w:t>
      </w:r>
      <w:proofErr w:type="spellStart"/>
      <w:r w:rsidRPr="00673E24">
        <w:t>родоразрешения</w:t>
      </w:r>
      <w:proofErr w:type="spellEnd"/>
      <w:r w:rsidRPr="00673E24">
        <w:t xml:space="preserve"> в 38-39 недель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Врачу акушеру-гинекологу даются рекомендации о </w:t>
      </w:r>
      <w:proofErr w:type="spellStart"/>
      <w:r w:rsidRPr="00673E24">
        <w:t>родоразрешении</w:t>
      </w:r>
      <w:proofErr w:type="spellEnd"/>
      <w:r w:rsidRPr="00673E24">
        <w:t xml:space="preserve"> женщины путем операции кесарево сечение независимо от показателя на вирусную нагрузку РНК ВИЧ, т.к. поздно начатое лечение </w:t>
      </w:r>
      <w:proofErr w:type="spellStart"/>
      <w:r w:rsidRPr="00673E24">
        <w:t>антиретровирусными</w:t>
      </w:r>
      <w:proofErr w:type="spellEnd"/>
      <w:r w:rsidRPr="00673E24">
        <w:t xml:space="preserve"> препаратами не гарантирует снижение вирусной нагрузки менее 1000 копий/мл.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4.7. После пересечения пуповины ребенка прием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женщиной прекращается, если она получала их с целью профилактики передачи ВИЧ-инфекции.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4.8. </w:t>
      </w:r>
      <w:proofErr w:type="gramStart"/>
      <w:r w:rsidRPr="00673E24">
        <w:t xml:space="preserve">Врач, ответственный за ВИЧ-инфекцию (инфекционист), при наличии нежелательных явлений (анемии, диареи, рвоты после приема препаратов, болей </w:t>
      </w:r>
      <w:r w:rsidRPr="00673E24">
        <w:br/>
        <w:t xml:space="preserve">в животе, появление сыпи, повышение температуры тела, повышение </w:t>
      </w:r>
      <w:proofErr w:type="spellStart"/>
      <w:r w:rsidRPr="00673E24">
        <w:t>трансаминаз</w:t>
      </w:r>
      <w:proofErr w:type="spellEnd"/>
      <w:r w:rsidRPr="00673E24">
        <w:t xml:space="preserve"> более трех норм)  на получение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у беременной женщины с целью решения вопроса о смене схемы лечения (профилактики) </w:t>
      </w:r>
      <w:r w:rsidRPr="00673E24">
        <w:br/>
        <w:t>ВИЧ-инфекции осуществляет консультации с инфекционистом КГБУЗ «Краевой центр по профилактике и борьбе со СПИД и инфекционными</w:t>
      </w:r>
      <w:proofErr w:type="gramEnd"/>
      <w:r w:rsidRPr="00673E24">
        <w:t xml:space="preserve"> заболеваниями».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4.9. Ведение ВИЧ-инфицированной женщины, находящейся </w:t>
      </w:r>
      <w:r w:rsidRPr="00673E24">
        <w:br/>
        <w:t xml:space="preserve">на </w:t>
      </w:r>
      <w:proofErr w:type="spellStart"/>
      <w:r w:rsidRPr="00673E24">
        <w:t>антиретровирусной</w:t>
      </w:r>
      <w:proofErr w:type="spellEnd"/>
      <w:r w:rsidRPr="00673E24">
        <w:t xml:space="preserve"> терапии, врачом, ответственным за ВИЧ-инфекцию (инфекционистом) с учетом срока беременности и клинической стадии заболевания.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Врачом, ответственным за ВИЧ-инфекцию (инфекционистом), </w:t>
      </w:r>
      <w:r w:rsidRPr="00673E24">
        <w:br/>
        <w:t xml:space="preserve">при наблюдении ВИЧ-инфицированной женщины репродуктивного возраста, получающей </w:t>
      </w:r>
      <w:proofErr w:type="spellStart"/>
      <w:r w:rsidRPr="00673E24">
        <w:t>антиретровирусную</w:t>
      </w:r>
      <w:proofErr w:type="spellEnd"/>
      <w:r w:rsidRPr="00673E24">
        <w:t xml:space="preserve"> терапию, ежемесячно уточняются вопросы  планирования беременности.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При условии планирования беременности ВИЧ-инфицированной женщиной врач, ответственный за ВИЧ-инфекцию (инфекционист), проводит осмотр пациентки, дополнительное обследование: развернутый анализ крови, биохимический анализ крови, анализ мочи, вирусную нагрузку ВИЧ,  иммунный статус (СД-4 клетки), маркеры вирусных гепатитов, оценивает риски </w:t>
      </w:r>
      <w:r w:rsidRPr="00673E24">
        <w:br/>
        <w:t xml:space="preserve">при беременности и прогноз по клиническому течению ВИЧ-инфекции, эффективность, безопасность и </w:t>
      </w:r>
      <w:proofErr w:type="spellStart"/>
      <w:r w:rsidRPr="00673E24">
        <w:t>фармакокинетику</w:t>
      </w:r>
      <w:proofErr w:type="spellEnd"/>
      <w:r w:rsidRPr="00673E24">
        <w:t xml:space="preserve"> получаемых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планирования беременности и получения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(</w:t>
      </w:r>
      <w:proofErr w:type="spellStart"/>
      <w:r w:rsidRPr="00673E24">
        <w:t>диданозин</w:t>
      </w:r>
      <w:proofErr w:type="spellEnd"/>
      <w:r w:rsidRPr="00673E24">
        <w:t xml:space="preserve">, </w:t>
      </w:r>
      <w:proofErr w:type="spellStart"/>
      <w:r w:rsidRPr="00673E24">
        <w:t>ставудин</w:t>
      </w:r>
      <w:proofErr w:type="spellEnd"/>
      <w:r w:rsidRPr="00673E24">
        <w:t xml:space="preserve">, </w:t>
      </w:r>
      <w:proofErr w:type="spellStart"/>
      <w:r w:rsidRPr="00673E24">
        <w:t>эфавиренз</w:t>
      </w:r>
      <w:proofErr w:type="spellEnd"/>
      <w:r w:rsidRPr="00673E24">
        <w:t xml:space="preserve">), необходимо назначить другую схему лечения лекарственными препаратами, рекомендуемыми для приема </w:t>
      </w:r>
      <w:r w:rsidRPr="00673E24">
        <w:br/>
        <w:t xml:space="preserve">во время беременности по согласованию с инфекционистом КГБУЗ «Красноярский краевой Центр по профилактике и борьбе со СПИД </w:t>
      </w:r>
      <w:r w:rsidRPr="00673E24">
        <w:br/>
        <w:t>и инфекционными заболеваниями»</w:t>
      </w:r>
      <w:proofErr w:type="gramStart"/>
      <w:r w:rsidRPr="00673E24">
        <w:t xml:space="preserve">  .</w:t>
      </w:r>
      <w:proofErr w:type="gramEnd"/>
      <w:r w:rsidRPr="00673E24">
        <w:t xml:space="preserve">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тот же день врачом, ответственным за ВИЧ-инфекцию (инфекционистом), оформляется направление на консультацию к врачу </w:t>
      </w:r>
      <w:proofErr w:type="gramStart"/>
      <w:r w:rsidRPr="00673E24">
        <w:t>акушеру-гинекологу</w:t>
      </w:r>
      <w:proofErr w:type="gramEnd"/>
      <w:r w:rsidRPr="00673E24">
        <w:t xml:space="preserve"> </w:t>
      </w:r>
      <w:r w:rsidRPr="00673E24">
        <w:br/>
        <w:t xml:space="preserve">и передаются сведения о пациентке в соответствии со ст.4 п.4 Федерального закона от 21.11.2011 № 323-ФЗ «Об основах охраны здоровья граждан </w:t>
      </w:r>
      <w:r w:rsidRPr="00673E24">
        <w:br/>
      </w:r>
      <w:r w:rsidRPr="00673E24">
        <w:lastRenderedPageBreak/>
        <w:t>в Российской Федерации» в женскую консультацию (акушерско-гинекологический кабинет) по месту жительства.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 акушер-гинеколог проводит консультирование ВИЧ-инфицированной женщины, определяет акушерские риски и противопоказания для вынашивания беременности, дает рекомендации пациентке о необходимости диспансерного наблюдения по беременности с ранних сроков (до 12 недель) в женской консультации (акушерско-гинекологическом кабинете) по месту жительства.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наступления беременности врач акушер-гинеколог осуществляет диспансерное наблюдение по беременности и передает сведения о пациентке </w:t>
      </w:r>
      <w:r w:rsidRPr="00673E24">
        <w:br/>
        <w:t xml:space="preserve">в соответствии со ст.4 п.4 Федерального закона от 21.11.2011 № 323-ФЗ </w:t>
      </w:r>
      <w:r w:rsidRPr="00673E24">
        <w:br/>
        <w:t>«Об основах охраны здоровья граждан в Российской Федерации» врачу, ответственному за ВИЧ-инфекцию (инфекционисту) поликлиники Партизанской РБ.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Первый визит беременной ВИЧ-инфицированной женщины находящейся </w:t>
      </w:r>
      <w:r w:rsidRPr="00673E24">
        <w:br/>
        <w:t xml:space="preserve">на </w:t>
      </w:r>
      <w:proofErr w:type="spellStart"/>
      <w:r w:rsidRPr="00673E24">
        <w:t>антиретровирусной</w:t>
      </w:r>
      <w:proofErr w:type="spellEnd"/>
      <w:r w:rsidRPr="00673E24">
        <w:t xml:space="preserve"> терапии к  врачу, ответственному за ВИЧ-инфекцию (инфекционисту), при выявлении беременности в сроки 5-6 недель беременности: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В случае ВИЧ-инфекции в стадии клинической и лабораторной ремиссии (вирусная нагрузка РНК ВИЧ ниже уровня определения, иммунологический статус CD4 более 350 </w:t>
      </w:r>
      <w:proofErr w:type="spellStart"/>
      <w:r w:rsidRPr="00673E24">
        <w:t>кл</w:t>
      </w:r>
      <w:proofErr w:type="spellEnd"/>
      <w:r w:rsidRPr="00673E24">
        <w:t xml:space="preserve">/мкл) </w:t>
      </w:r>
      <w:proofErr w:type="spellStart"/>
      <w:r w:rsidRPr="00673E24">
        <w:t>антиретровирусную</w:t>
      </w:r>
      <w:proofErr w:type="spellEnd"/>
      <w:r w:rsidRPr="00673E24">
        <w:t xml:space="preserve"> терапию до конца I триместра беременности можно отменить.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Решение об отмене принимается в индивидуальном порядке, с учетом мнения беременной женщины, которой разъясняется, что прерывание лечения </w:t>
      </w:r>
      <w:proofErr w:type="spellStart"/>
      <w:r w:rsidRPr="00673E24">
        <w:t>антиретровирусными</w:t>
      </w:r>
      <w:proofErr w:type="spellEnd"/>
      <w:r w:rsidRPr="00673E24">
        <w:t xml:space="preserve"> препаратами приводит к повышению вирусной нагрузки РНК ВИЧ и снижению уровня CD4 клеток, ухудшает прогноз заболевания </w:t>
      </w:r>
      <w:r w:rsidRPr="00673E24">
        <w:br/>
        <w:t>и увеличивает риск передачи ВИЧ-инфекции ребенку.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эффективности и безопасности проводимой </w:t>
      </w:r>
      <w:proofErr w:type="spellStart"/>
      <w:r w:rsidRPr="00673E24">
        <w:t>антиретровирусной</w:t>
      </w:r>
      <w:proofErr w:type="spellEnd"/>
      <w:r w:rsidRPr="00673E24">
        <w:t xml:space="preserve"> терапии продолжают получаемую схему с 12 недель беременности.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Врач, ответственный за ВИЧ-инфекцию (инфекционист), выписывает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беременной ВИЧ-инфицированной женщине ежемесячно до срока родов и назначает пациентке лабораторные исследования: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ежемесячно до срока родов – развернутый анализ крови,   биохимический анализ крови (определение глюкозы, билирубина, АЛТ, АСТ, мочевины, общего белка, </w:t>
      </w:r>
      <w:proofErr w:type="spellStart"/>
      <w:r w:rsidRPr="00673E24">
        <w:t>креатинина</w:t>
      </w:r>
      <w:proofErr w:type="spellEnd"/>
      <w:r w:rsidRPr="00673E24">
        <w:t>), общий анализ мочи;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36 недель беременности – повторное исследование крови на вирусную нагрузку РНК ВИЧ. По результатам исследования в 36 недель беременности врачу акушеру-гинекологу даются рекомендации о методе </w:t>
      </w:r>
      <w:proofErr w:type="spellStart"/>
      <w:r w:rsidRPr="00673E24">
        <w:t>родоразрешения</w:t>
      </w:r>
      <w:proofErr w:type="spellEnd"/>
      <w:r w:rsidRPr="00673E24">
        <w:t xml:space="preserve">: </w:t>
      </w:r>
      <w:r w:rsidRPr="00673E24">
        <w:br/>
        <w:t xml:space="preserve">при вирусной нагрузке РНК ВИЧ более 1000 копий/мл показано </w:t>
      </w:r>
      <w:proofErr w:type="spellStart"/>
      <w:r w:rsidRPr="00673E24">
        <w:t>родоразрешение</w:t>
      </w:r>
      <w:proofErr w:type="spellEnd"/>
      <w:r w:rsidRPr="00673E24">
        <w:t xml:space="preserve"> путем операции кесарево сечение; при вирусной нагрузке РНК ВИЧ </w:t>
      </w:r>
      <w:r w:rsidRPr="00673E24">
        <w:br/>
        <w:t xml:space="preserve">менее 1000 копий/мл – возможно </w:t>
      </w:r>
      <w:proofErr w:type="spellStart"/>
      <w:r w:rsidRPr="00673E24">
        <w:t>родоразрешение</w:t>
      </w:r>
      <w:proofErr w:type="spellEnd"/>
      <w:r w:rsidRPr="00673E24">
        <w:t xml:space="preserve"> естественным путем.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ВИЧ-инфекции в стадии клинических проявлений (стадия 2 </w:t>
      </w:r>
      <w:proofErr w:type="spellStart"/>
      <w:r w:rsidRPr="00673E24">
        <w:t>а</w:t>
      </w:r>
      <w:proofErr w:type="gramStart"/>
      <w:r w:rsidRPr="00673E24">
        <w:t>,б</w:t>
      </w:r>
      <w:proofErr w:type="gramEnd"/>
      <w:r w:rsidRPr="00673E24">
        <w:t>,в</w:t>
      </w:r>
      <w:proofErr w:type="spellEnd"/>
      <w:r w:rsidRPr="00673E24">
        <w:t>;</w:t>
      </w:r>
      <w:r w:rsidRPr="00673E24">
        <w:br/>
        <w:t xml:space="preserve"> 4 </w:t>
      </w:r>
      <w:proofErr w:type="spellStart"/>
      <w:r w:rsidRPr="00673E24">
        <w:t>а,б,в</w:t>
      </w:r>
      <w:proofErr w:type="spellEnd"/>
      <w:r w:rsidRPr="00673E24">
        <w:t xml:space="preserve">) </w:t>
      </w:r>
      <w:proofErr w:type="spellStart"/>
      <w:r w:rsidRPr="00673E24">
        <w:t>антиретровирусная</w:t>
      </w:r>
      <w:proofErr w:type="spellEnd"/>
      <w:r w:rsidRPr="00673E24">
        <w:t xml:space="preserve"> терапия ВИЧ-инфицированной беременной женщине проводится независимо от срока </w:t>
      </w:r>
      <w:proofErr w:type="spellStart"/>
      <w:r w:rsidRPr="00673E24">
        <w:t>гестации</w:t>
      </w:r>
      <w:proofErr w:type="spellEnd"/>
      <w:r w:rsidRPr="00673E24">
        <w:t xml:space="preserve">, вирусной нагрузки РНК ВИЧ </w:t>
      </w:r>
      <w:r w:rsidRPr="00673E24">
        <w:br/>
        <w:t xml:space="preserve">и иммунологического статуса CD4 клеток препаратами, рекомендуемыми </w:t>
      </w:r>
      <w:r w:rsidRPr="00673E24">
        <w:br/>
        <w:t xml:space="preserve">для приема во время беременности.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Прием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продолжается в течение беременности и родов.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После родов вопрос о продолжении схемы приема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ВИЧ-инфицированной женщиной  решается врачом, ответственным </w:t>
      </w:r>
      <w:r w:rsidRPr="00673E24">
        <w:br/>
        <w:t>за ВИЧ-инфекцию (инфекционистом).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ВИЧ-инфицированной женщине, нуждающейся в лечении ВИЧ-инфекции, продолжается прием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по ранее назначенной схеме, кроме </w:t>
      </w:r>
      <w:proofErr w:type="spellStart"/>
      <w:r w:rsidRPr="00673E24">
        <w:t>калетры</w:t>
      </w:r>
      <w:proofErr w:type="spellEnd"/>
      <w:r w:rsidRPr="00673E24">
        <w:t>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Доза </w:t>
      </w:r>
      <w:proofErr w:type="spellStart"/>
      <w:r w:rsidRPr="00673E24">
        <w:t>калетры</w:t>
      </w:r>
      <w:proofErr w:type="spellEnd"/>
      <w:r w:rsidRPr="00673E24">
        <w:t xml:space="preserve">, увеличенная в III триместре беременности (по 3 таблетки </w:t>
      </w:r>
      <w:r w:rsidRPr="00673E24">
        <w:br/>
        <w:t xml:space="preserve">2 раза в сутки) после родов снижается до терапевтической дозы (2 таблетки </w:t>
      </w:r>
      <w:r w:rsidRPr="00673E24">
        <w:br/>
        <w:t xml:space="preserve">2 раза в сутки). 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4.10. В период диспансерного наблюдения за беременной женщиной </w:t>
      </w:r>
      <w:r w:rsidRPr="00673E24">
        <w:br/>
        <w:t>с ВИЧ-инфекцией рекомендуется избегать процедур, повышающих риск инфицирования плода (</w:t>
      </w:r>
      <w:proofErr w:type="spellStart"/>
      <w:r w:rsidRPr="00673E24">
        <w:t>амниоцентез</w:t>
      </w:r>
      <w:proofErr w:type="spellEnd"/>
      <w:r w:rsidRPr="00673E24">
        <w:t xml:space="preserve">, биопсия хориона и др.). Рекомендуется использование </w:t>
      </w:r>
      <w:proofErr w:type="spellStart"/>
      <w:r w:rsidRPr="00673E24">
        <w:t>неинвазивных</w:t>
      </w:r>
      <w:proofErr w:type="spellEnd"/>
      <w:r w:rsidRPr="00673E24">
        <w:t xml:space="preserve"> методов оценки состояния плода.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4.11. В течение всего периода наблюдения беременной женщины </w:t>
      </w:r>
      <w:r w:rsidRPr="00673E24">
        <w:br/>
        <w:t xml:space="preserve">с ВИЧ-инфекцией врач акушер-гинеколог в условиях строгой конфиденциальности (с использованием кода) отмечает в медицинской документации женщины ее ВИЧ-статус, наличие (отсутствие) и прием (отказ </w:t>
      </w:r>
      <w:r w:rsidRPr="00673E24">
        <w:br/>
        <w:t xml:space="preserve">от приема)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необходимых для профилактики передачи ВИЧ-инфекции от матери ребенку.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Об отсутствии у беременной женщины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отказе от их приема, врач-акушер-гинеколог женской консультации незамедлительно информирует врача, ответственного за ВИЧ-инфекцию (инфекциониста);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 Проведения экстренной профилактики передачи ВИЧ-инфекции матери </w:t>
      </w:r>
      <w:r w:rsidRPr="00673E24">
        <w:br/>
        <w:t>и ребенку.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5.1. При поступлении в родильный дом (отделение) беременной женщины на </w:t>
      </w:r>
      <w:proofErr w:type="spellStart"/>
      <w:r w:rsidRPr="00673E24">
        <w:rPr>
          <w:sz w:val="24"/>
          <w:szCs w:val="24"/>
        </w:rPr>
        <w:t>родоразрешение</w:t>
      </w:r>
      <w:proofErr w:type="spellEnd"/>
      <w:r w:rsidRPr="00673E24">
        <w:rPr>
          <w:sz w:val="24"/>
          <w:szCs w:val="24"/>
        </w:rPr>
        <w:t xml:space="preserve"> с неизвестным ВИЧ-статусом в приемном отделении производится экспресс-тестирование на ВИЧ-инфекцию.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Организация </w:t>
      </w:r>
      <w:proofErr w:type="spellStart"/>
      <w:proofErr w:type="gramStart"/>
      <w:r w:rsidRPr="00673E24">
        <w:t>экспресс-тестирования</w:t>
      </w:r>
      <w:proofErr w:type="spellEnd"/>
      <w:proofErr w:type="gramEnd"/>
      <w:r w:rsidRPr="00673E24">
        <w:t xml:space="preserve"> на ВИЧ-инфекцию беременных женщин, поступающих в родильные дома (отделения) на </w:t>
      </w:r>
      <w:proofErr w:type="spellStart"/>
      <w:r w:rsidRPr="00673E24">
        <w:t>родоразрешение</w:t>
      </w:r>
      <w:proofErr w:type="spellEnd"/>
      <w:r w:rsidRPr="00673E24">
        <w:t xml:space="preserve"> </w:t>
      </w:r>
      <w:r w:rsidRPr="00673E24">
        <w:br/>
        <w:t xml:space="preserve">с неизвестным ВИЧ-статусом или имеющих эпидемиологические показания </w:t>
      </w:r>
      <w:r w:rsidRPr="00673E24">
        <w:br/>
        <w:t>с использованием быстрых простых тестов позволяет с высокой степенью вероятности выявить ВИЧ-инфекцию у женщины, провести профилактику передачи ВИЧ-инфекции от матери к ребенку и снизить риск заражения ребенка ВИЧ-инфекцией.</w:t>
      </w:r>
    </w:p>
    <w:p w:rsidR="00CD7D02" w:rsidRPr="00673E24" w:rsidRDefault="00CD7D02" w:rsidP="00CD7D02">
      <w:pPr>
        <w:pStyle w:val="a8"/>
        <w:shd w:val="clear" w:color="auto" w:fill="FFFFFF"/>
        <w:spacing w:after="0"/>
        <w:ind w:firstLine="709"/>
        <w:jc w:val="both"/>
        <w:rPr>
          <w:i/>
        </w:rPr>
      </w:pPr>
      <w:r w:rsidRPr="00673E24">
        <w:rPr>
          <w:i/>
        </w:rPr>
        <w:t xml:space="preserve">Руководителем учреждения здравоохранения приказом по учреждению определяется порядок проведения тестирования на </w:t>
      </w:r>
      <w:proofErr w:type="gramStart"/>
      <w:r w:rsidRPr="00673E24">
        <w:rPr>
          <w:i/>
        </w:rPr>
        <w:t>ВИЧ-инфекцию</w:t>
      </w:r>
      <w:proofErr w:type="gramEnd"/>
      <w:r w:rsidRPr="00673E24">
        <w:rPr>
          <w:i/>
        </w:rPr>
        <w:t xml:space="preserve"> и назначаются специалисты, выполняющие экспресс-тестирование.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Тестирование на ВИЧ-инфекцию выполняется акушеркой, обученной данной технологии.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>При поступлении беременной женщины в родильное отделение</w:t>
      </w:r>
      <w:r w:rsidRPr="00673E24">
        <w:br/>
        <w:t xml:space="preserve">на </w:t>
      </w:r>
      <w:proofErr w:type="spellStart"/>
      <w:r w:rsidRPr="00673E24">
        <w:t>родоразрешение</w:t>
      </w:r>
      <w:proofErr w:type="spellEnd"/>
      <w:r w:rsidRPr="00673E24">
        <w:t xml:space="preserve"> с неизвестным ВИЧ статусом или имеющей  эпидемиологические показания, в  отделении незамедлительно проводится экспресс-тестирование пациентки на ВИЧ-инфекцию после получения информированного согласия пациентки.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Приемное отделение необходимо обеспечить неснижаемым запасом экспресс тест-систем для диагностики ВИЧ-инфекции.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 xml:space="preserve">Осуществляется забор 3-5 мл крови в чистую сухую пробирку для </w:t>
      </w:r>
      <w:proofErr w:type="spellStart"/>
      <w:proofErr w:type="gramStart"/>
      <w:r w:rsidRPr="00673E24">
        <w:t>экспресс-тестирования</w:t>
      </w:r>
      <w:proofErr w:type="spellEnd"/>
      <w:proofErr w:type="gramEnd"/>
      <w:r w:rsidRPr="00673E24">
        <w:t xml:space="preserve"> на ВИЧ-инфекцию.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 xml:space="preserve">Методика исследования выполняется строго в соответствии с инструкцией, прилагаемой к тест-системе. 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>Дежурная акушерка проводит оценку результата выполненного исследования в соответствии со временем, указанным в инструкции к тест-системе.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>Окончательный результат исследования на ВИЧ-инфекцию оценивается врачом акушером-гинекологом, фиксируется в медицинской документации (истории родов) и заверяется его личной подписью.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 xml:space="preserve">Результат тестирования на ВИЧ-инфекцию регистрируется в Журнале учета </w:t>
      </w:r>
      <w:proofErr w:type="spellStart"/>
      <w:proofErr w:type="gramStart"/>
      <w:r w:rsidRPr="00673E24">
        <w:t>экспресс-диагностики</w:t>
      </w:r>
      <w:proofErr w:type="spellEnd"/>
      <w:proofErr w:type="gramEnd"/>
      <w:r w:rsidRPr="00673E24">
        <w:t xml:space="preserve"> ВИЧ-инфекции.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 xml:space="preserve">Необходимо обеспечить сохранность </w:t>
      </w:r>
      <w:proofErr w:type="gramStart"/>
      <w:r w:rsidRPr="00673E24">
        <w:t>использованной</w:t>
      </w:r>
      <w:proofErr w:type="gramEnd"/>
      <w:r w:rsidRPr="00673E24">
        <w:t xml:space="preserve"> </w:t>
      </w:r>
      <w:proofErr w:type="spellStart"/>
      <w:r w:rsidRPr="00673E24">
        <w:t>тест-полоски</w:t>
      </w:r>
      <w:proofErr w:type="spellEnd"/>
      <w:r w:rsidRPr="00673E24">
        <w:t xml:space="preserve"> </w:t>
      </w:r>
      <w:r w:rsidRPr="00673E24">
        <w:br/>
        <w:t>до получения результата исследования на ВИЧ-инфекцию классическим иммуноферментным методом (</w:t>
      </w:r>
      <w:proofErr w:type="spellStart"/>
      <w:r w:rsidRPr="00673E24">
        <w:t>ИФА-метод</w:t>
      </w:r>
      <w:proofErr w:type="spellEnd"/>
      <w:r w:rsidRPr="00673E24">
        <w:t>).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>В лабораторию  КГБУЗ «Краевой центр по профилактике и борьбе со СПИД и инфекционными заболеваниями» доставляется не менее 5 мл крови/сыворотки пациентки с указанием в направлении «</w:t>
      </w:r>
      <w:r w:rsidRPr="00673E24">
        <w:rPr>
          <w:b/>
        </w:rPr>
        <w:t>C</w:t>
      </w:r>
      <w:proofErr w:type="spellStart"/>
      <w:r w:rsidRPr="00673E24">
        <w:rPr>
          <w:b/>
          <w:lang w:val="en-US"/>
        </w:rPr>
        <w:t>ito</w:t>
      </w:r>
      <w:proofErr w:type="spellEnd"/>
      <w:r w:rsidRPr="00673E24">
        <w:t xml:space="preserve">». </w:t>
      </w:r>
    </w:p>
    <w:p w:rsidR="00CD7D02" w:rsidRPr="00673E24" w:rsidRDefault="00CD7D02" w:rsidP="00CD7D02">
      <w:pPr>
        <w:widowControl w:val="0"/>
        <w:autoSpaceDE w:val="0"/>
        <w:autoSpaceDN w:val="0"/>
        <w:adjustRightInd w:val="0"/>
        <w:ind w:firstLine="709"/>
        <w:jc w:val="both"/>
      </w:pPr>
      <w:r w:rsidRPr="00673E24">
        <w:t xml:space="preserve">Выписка родильниц с неизвестным ВИЧ-статусом осуществляется </w:t>
      </w:r>
      <w:r w:rsidRPr="00673E24">
        <w:br/>
        <w:t xml:space="preserve">после получения результатов исследования на ВИЧ-инфекцию из лабораторий диагностики ВИЧ-инфекции. 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  <w:rPr>
          <w:i/>
        </w:rPr>
      </w:pPr>
      <w:r w:rsidRPr="00673E24">
        <w:rPr>
          <w:i/>
        </w:rPr>
        <w:t xml:space="preserve">Подготовка медицинского персонала родильного отделения </w:t>
      </w:r>
      <w:r w:rsidRPr="00673E24">
        <w:rPr>
          <w:i/>
        </w:rPr>
        <w:br/>
        <w:t xml:space="preserve">по выполнению </w:t>
      </w:r>
      <w:proofErr w:type="spellStart"/>
      <w:proofErr w:type="gramStart"/>
      <w:r w:rsidRPr="00673E24">
        <w:rPr>
          <w:i/>
        </w:rPr>
        <w:t>экспресс-тестирования</w:t>
      </w:r>
      <w:proofErr w:type="spellEnd"/>
      <w:proofErr w:type="gramEnd"/>
      <w:r w:rsidRPr="00673E24">
        <w:rPr>
          <w:i/>
        </w:rPr>
        <w:t xml:space="preserve"> на ВИЧ-инфекцию осуществляется заместителем главного врача на рабочем месте с ежеквартальным принятием зачета. 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lastRenderedPageBreak/>
        <w:t xml:space="preserve">Данные о подготовке и переподготовке медицинских работников регистрируются в «Журнале подготовки медицинских работников </w:t>
      </w:r>
      <w:proofErr w:type="spellStart"/>
      <w:proofErr w:type="gramStart"/>
      <w:r w:rsidRPr="00673E24">
        <w:t>экспресс-тестированию</w:t>
      </w:r>
      <w:proofErr w:type="spellEnd"/>
      <w:proofErr w:type="gramEnd"/>
      <w:r w:rsidRPr="00673E24">
        <w:t xml:space="preserve"> на ВИЧ-инфекцию». </w:t>
      </w:r>
    </w:p>
    <w:p w:rsidR="00CD7D02" w:rsidRPr="00673E24" w:rsidRDefault="00CD7D02" w:rsidP="00CD7D02">
      <w:pPr>
        <w:pStyle w:val="a8"/>
        <w:shd w:val="clear" w:color="auto" w:fill="FFFFFF"/>
        <w:tabs>
          <w:tab w:val="num" w:pos="360"/>
        </w:tabs>
        <w:spacing w:after="0"/>
        <w:ind w:firstLine="709"/>
        <w:jc w:val="both"/>
      </w:pPr>
      <w:r w:rsidRPr="00673E24">
        <w:t xml:space="preserve">Внеочередная подготовка сотрудников осуществляется при появлении </w:t>
      </w:r>
      <w:r w:rsidRPr="00673E24">
        <w:br/>
        <w:t xml:space="preserve">в учреждении </w:t>
      </w:r>
      <w:proofErr w:type="spellStart"/>
      <w:proofErr w:type="gramStart"/>
      <w:r w:rsidRPr="00673E24">
        <w:t>экспресс-тестов</w:t>
      </w:r>
      <w:proofErr w:type="spellEnd"/>
      <w:proofErr w:type="gramEnd"/>
      <w:r w:rsidRPr="00673E24">
        <w:t xml:space="preserve"> на ВИЧ-инфекцию других производителей.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>5.2. К беременным женщинам с неизвестным ВИЧ-статусом относятся пациенты: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>отсутствует медицинская документация (обменная карта);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>отсутствуют результаты исследований на ВИЧ-инфекцию в обменной карте;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>отсутствуют результаты исследований на ВИЧ-инфекцию в 36 недель беременности;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женщины, употребляющие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вещества, имеющие половые контакты с ВИЧ-инфицированным партнером (мужем), имеющие половые контакты с партнером (мужем), употребляющим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 </w:t>
      </w:r>
      <w:proofErr w:type="gramStart"/>
      <w:r w:rsidRPr="00673E24">
        <w:t>в</w:t>
      </w:r>
      <w:proofErr w:type="gramEnd"/>
      <w:r w:rsidRPr="00673E24">
        <w:t xml:space="preserve"> последние 3 месяца.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Результаты </w:t>
      </w:r>
      <w:proofErr w:type="gramStart"/>
      <w:r w:rsidRPr="00673E24">
        <w:rPr>
          <w:sz w:val="24"/>
          <w:szCs w:val="24"/>
        </w:rPr>
        <w:t>выполненного</w:t>
      </w:r>
      <w:proofErr w:type="gramEnd"/>
      <w:r w:rsidRPr="00673E24">
        <w:rPr>
          <w:sz w:val="24"/>
          <w:szCs w:val="24"/>
        </w:rPr>
        <w:t xml:space="preserve"> </w:t>
      </w:r>
      <w:proofErr w:type="spellStart"/>
      <w:r w:rsidRPr="00673E24">
        <w:rPr>
          <w:sz w:val="24"/>
          <w:szCs w:val="24"/>
        </w:rPr>
        <w:t>экспресс-тестирования</w:t>
      </w:r>
      <w:proofErr w:type="spellEnd"/>
      <w:r w:rsidRPr="00673E24">
        <w:rPr>
          <w:sz w:val="24"/>
          <w:szCs w:val="24"/>
        </w:rPr>
        <w:t xml:space="preserve"> на ВИЧ-инфекцию записываются в историю родов и «журнал выполненных исследований». 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Беременной женщине с неизвестным ВИЧ-статусом одновременно </w:t>
      </w:r>
      <w:r w:rsidRPr="00673E24">
        <w:rPr>
          <w:sz w:val="24"/>
          <w:szCs w:val="24"/>
        </w:rPr>
        <w:br/>
        <w:t xml:space="preserve">с </w:t>
      </w:r>
      <w:proofErr w:type="spellStart"/>
      <w:proofErr w:type="gramStart"/>
      <w:r w:rsidRPr="00673E24">
        <w:rPr>
          <w:sz w:val="24"/>
          <w:szCs w:val="24"/>
        </w:rPr>
        <w:t>экспресс-тестированием</w:t>
      </w:r>
      <w:proofErr w:type="spellEnd"/>
      <w:proofErr w:type="gramEnd"/>
      <w:r w:rsidRPr="00673E24">
        <w:rPr>
          <w:sz w:val="24"/>
          <w:szCs w:val="24"/>
        </w:rPr>
        <w:t xml:space="preserve"> на ВИЧ-инфекцию осуществляется забор крови. Материал направляется в лаборатории диагностики ВИЧ-инфекции </w:t>
      </w:r>
      <w:r w:rsidRPr="00673E24">
        <w:rPr>
          <w:sz w:val="24"/>
          <w:szCs w:val="24"/>
        </w:rPr>
        <w:br/>
        <w:t>для исследования классическим иммуноферментным методом (</w:t>
      </w:r>
      <w:proofErr w:type="spellStart"/>
      <w:r w:rsidRPr="00673E24">
        <w:rPr>
          <w:sz w:val="24"/>
          <w:szCs w:val="24"/>
        </w:rPr>
        <w:t>ИФА-метод</w:t>
      </w:r>
      <w:proofErr w:type="spellEnd"/>
      <w:r w:rsidRPr="00673E24">
        <w:rPr>
          <w:sz w:val="24"/>
          <w:szCs w:val="24"/>
        </w:rPr>
        <w:t>).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Доставка крови для исследования в лаборатории диагностики </w:t>
      </w:r>
      <w:r w:rsidRPr="00673E24">
        <w:rPr>
          <w:sz w:val="24"/>
          <w:szCs w:val="24"/>
        </w:rPr>
        <w:br/>
        <w:t>ВИЧ-инфекции и получение результатов исследования на ВИЧ-инфекцию беременных женщин по коду 109 осуществляется в течение 3 суток.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Тестирование роженицы на антитела к ВИЧ в акушерском стационаре сопровождается </w:t>
      </w:r>
      <w:proofErr w:type="spellStart"/>
      <w:r w:rsidRPr="00673E24">
        <w:t>дотестовым</w:t>
      </w:r>
      <w:proofErr w:type="spellEnd"/>
      <w:r w:rsidRPr="00673E24">
        <w:t xml:space="preserve"> и </w:t>
      </w:r>
      <w:proofErr w:type="spellStart"/>
      <w:r w:rsidRPr="00673E24">
        <w:t>послетестовым</w:t>
      </w:r>
      <w:proofErr w:type="spellEnd"/>
      <w:r w:rsidRPr="00673E24">
        <w:t xml:space="preserve"> консультированием, включающим информацию о значении тестирования, методах профилактики передачи ВИЧ </w:t>
      </w:r>
      <w:r w:rsidRPr="00673E24">
        <w:br/>
        <w:t xml:space="preserve">от матери ребенку (применение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препаратов, способе </w:t>
      </w:r>
      <w:proofErr w:type="spellStart"/>
      <w:r w:rsidRPr="00673E24">
        <w:t>родоразрешения</w:t>
      </w:r>
      <w:proofErr w:type="spellEnd"/>
      <w:r w:rsidRPr="00673E24">
        <w:t xml:space="preserve">, особенностях вскармливания новорожденного (после рождения ребенок не прикладывается к груди и не вскармливается материнским молоком, </w:t>
      </w:r>
      <w:r w:rsidRPr="00673E24">
        <w:br/>
        <w:t>а переводится на искусственное вскармливание).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5.3. При получении положительного результата на ВИЧ-инфекцию, полученного </w:t>
      </w:r>
      <w:proofErr w:type="gramStart"/>
      <w:r w:rsidRPr="00673E24">
        <w:t>экспресс–методом</w:t>
      </w:r>
      <w:proofErr w:type="gramEnd"/>
      <w:r w:rsidRPr="00673E24">
        <w:t xml:space="preserve">, проводится экстренная профилактика </w:t>
      </w:r>
      <w:r w:rsidRPr="00673E24">
        <w:br/>
        <w:t xml:space="preserve">в родильном доме (отделении) врачом акушером-гинекологом, ведущим роды. </w:t>
      </w:r>
    </w:p>
    <w:p w:rsidR="00CD7D02" w:rsidRPr="00673E24" w:rsidRDefault="00CD7D02" w:rsidP="00CD7D02">
      <w:pPr>
        <w:ind w:firstLine="709"/>
        <w:jc w:val="both"/>
      </w:pPr>
      <w:r w:rsidRPr="00673E24">
        <w:t>Роженице с ВИЧ-инфекцией проводится профилактика в родильном отделении врачом акушером-гинекологом, ведущим роды.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5.4. При получении отрицательного результата на ВИЧ-инфекцию </w:t>
      </w:r>
      <w:proofErr w:type="gramStart"/>
      <w:r w:rsidRPr="00673E24">
        <w:rPr>
          <w:sz w:val="24"/>
          <w:szCs w:val="24"/>
        </w:rPr>
        <w:t>экспресс–методом</w:t>
      </w:r>
      <w:proofErr w:type="gramEnd"/>
      <w:r w:rsidRPr="00673E24">
        <w:rPr>
          <w:sz w:val="24"/>
          <w:szCs w:val="24"/>
        </w:rPr>
        <w:t xml:space="preserve"> экстренная профилактика проводится при наличии эпидемиологических показаний: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беременным женщинам, употребляющим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беременным женщинам, имеющим половые контакты </w:t>
      </w:r>
      <w:r w:rsidRPr="00673E24">
        <w:br/>
        <w:t>с ВИЧ-инфицированным партнером (мужем);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беременным женщинам, имеющим половые контакты с партнером (мужем), употребляющим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 </w:t>
      </w:r>
      <w:proofErr w:type="gramStart"/>
      <w:r w:rsidRPr="00673E24">
        <w:t>в</w:t>
      </w:r>
      <w:proofErr w:type="gramEnd"/>
      <w:r w:rsidRPr="00673E24">
        <w:t xml:space="preserve"> последние 3 месяца;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невозможности проведения экспресс-тестирование на антитела к ВИЧ </w:t>
      </w:r>
      <w:r w:rsidRPr="00673E24">
        <w:br/>
        <w:t>у роженицы.</w:t>
      </w:r>
    </w:p>
    <w:p w:rsidR="00CD7D02" w:rsidRPr="00673E24" w:rsidRDefault="00CD7D02" w:rsidP="00CD7D02">
      <w:pPr>
        <w:ind w:firstLine="709"/>
        <w:jc w:val="both"/>
        <w:rPr>
          <w:b/>
        </w:rPr>
      </w:pPr>
      <w:r w:rsidRPr="00673E24">
        <w:t xml:space="preserve">Для проведения профилактических мероприятий беременной женщине (родильнице) и ее ребенку необходимо получить подписанное информированное согласие. </w:t>
      </w:r>
      <w:r w:rsidRPr="00673E24">
        <w:rPr>
          <w:b/>
        </w:rPr>
        <w:t xml:space="preserve"> 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  <w:jc w:val="both"/>
      </w:pPr>
      <w:r w:rsidRPr="00673E24">
        <w:t xml:space="preserve">5.5. </w:t>
      </w:r>
      <w:proofErr w:type="spellStart"/>
      <w:r w:rsidRPr="00673E24">
        <w:t>Немедикаментозные</w:t>
      </w:r>
      <w:proofErr w:type="spellEnd"/>
      <w:r w:rsidRPr="00673E24">
        <w:t xml:space="preserve"> меры профилактики ВИЧ-инфекции: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ведении родов через естественные родовые пути проводится обработка влагалища 0,25% водным раствором </w:t>
      </w:r>
      <w:proofErr w:type="spellStart"/>
      <w:r w:rsidRPr="00673E24">
        <w:t>хлоргексидина</w:t>
      </w:r>
      <w:proofErr w:type="spellEnd"/>
      <w:r w:rsidRPr="00673E24">
        <w:t xml:space="preserve"> при поступлении на роды (при первом влагалищном исследовании), а при наличии </w:t>
      </w:r>
      <w:proofErr w:type="spellStart"/>
      <w:r w:rsidRPr="00673E24">
        <w:t>кольпита</w:t>
      </w:r>
      <w:proofErr w:type="spellEnd"/>
      <w:r w:rsidRPr="00673E24">
        <w:t xml:space="preserve"> - при каждом последующем влагалищном исследовании. При безводном промежутке </w:t>
      </w:r>
      <w:r w:rsidRPr="00673E24">
        <w:br/>
        <w:t xml:space="preserve">более 4 часов обработку влагалища </w:t>
      </w:r>
      <w:proofErr w:type="spellStart"/>
      <w:r w:rsidRPr="00673E24">
        <w:t>хлоргексидином</w:t>
      </w:r>
      <w:proofErr w:type="spellEnd"/>
      <w:r w:rsidRPr="00673E24">
        <w:t xml:space="preserve"> проводят каждые 2 часа.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Врачом-акушером-гинекологом принимаются меры по недопущению длительности безводного промежутка более 4 часов.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Во время ведения родов у женщины с ВИЧ-инфекцией при живом плоде рекомендуется ограничить проведение процедур, повышающих риск инфицирования плода: </w:t>
      </w:r>
      <w:proofErr w:type="spellStart"/>
      <w:r w:rsidRPr="00673E24">
        <w:t>родостимуляция</w:t>
      </w:r>
      <w:proofErr w:type="spellEnd"/>
      <w:r w:rsidRPr="00673E24">
        <w:t xml:space="preserve">; </w:t>
      </w:r>
      <w:proofErr w:type="spellStart"/>
      <w:r w:rsidRPr="00673E24">
        <w:t>родоусиление</w:t>
      </w:r>
      <w:proofErr w:type="spellEnd"/>
      <w:r w:rsidRPr="00673E24">
        <w:t xml:space="preserve">; </w:t>
      </w:r>
      <w:proofErr w:type="spellStart"/>
      <w:r w:rsidRPr="00673E24">
        <w:t>перине</w:t>
      </w:r>
      <w:proofErr w:type="gramStart"/>
      <w:r w:rsidRPr="00673E24">
        <w:t>о</w:t>
      </w:r>
      <w:proofErr w:type="spellEnd"/>
      <w:r w:rsidRPr="00673E24">
        <w:t>(</w:t>
      </w:r>
      <w:proofErr w:type="spellStart"/>
      <w:proofErr w:type="gramEnd"/>
      <w:r w:rsidRPr="00673E24">
        <w:t>эпизио</w:t>
      </w:r>
      <w:proofErr w:type="spellEnd"/>
      <w:r w:rsidRPr="00673E24">
        <w:t xml:space="preserve">)томия; </w:t>
      </w:r>
      <w:proofErr w:type="spellStart"/>
      <w:r w:rsidRPr="00673E24">
        <w:t>амниотомия</w:t>
      </w:r>
      <w:proofErr w:type="spellEnd"/>
      <w:r w:rsidRPr="00673E24">
        <w:t>; наложение акушерских щипцов; вакуум-</w:t>
      </w:r>
      <w:r w:rsidRPr="00673E24">
        <w:lastRenderedPageBreak/>
        <w:t>экстракция плода. Выполнение данных манипуляций производится только по жизненным показаниям.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Искусственное вскармливание ребенка с рождения (не прикладывать новорожденного к материнской груди).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Плановое кесарево сечение для профилактики </w:t>
      </w:r>
      <w:proofErr w:type="spellStart"/>
      <w:r w:rsidRPr="00673E24">
        <w:t>интранатального</w:t>
      </w:r>
      <w:proofErr w:type="spellEnd"/>
      <w:r w:rsidRPr="00673E24">
        <w:t xml:space="preserve"> заражения ребенка ВИЧ-инфекцией проводится (при отсутствии противопоказаний) </w:t>
      </w:r>
      <w:r w:rsidRPr="00673E24">
        <w:br/>
        <w:t xml:space="preserve">до начала родовой деятельности и излития околоплодных вод при </w:t>
      </w:r>
      <w:r w:rsidRPr="00673E24">
        <w:rPr>
          <w:iCs/>
        </w:rPr>
        <w:t>наличии хотя бы одного из следующих условий</w:t>
      </w:r>
      <w:r w:rsidRPr="00673E24">
        <w:t>:</w:t>
      </w:r>
    </w:p>
    <w:p w:rsidR="00CD7D02" w:rsidRPr="00673E24" w:rsidRDefault="00CD7D02" w:rsidP="00CD7D02">
      <w:pPr>
        <w:pStyle w:val="25"/>
        <w:autoSpaceDE w:val="0"/>
        <w:autoSpaceDN w:val="0"/>
        <w:adjustRightInd w:val="0"/>
        <w:ind w:left="0" w:firstLine="709"/>
        <w:contextualSpacing w:val="0"/>
        <w:jc w:val="both"/>
      </w:pPr>
      <w:r w:rsidRPr="00673E24">
        <w:t xml:space="preserve">а) концентрация ВИЧ в крови матери (вирусная нагрузка) перед родами </w:t>
      </w:r>
      <w:r w:rsidRPr="00673E24">
        <w:br/>
        <w:t>(на сроке не ранее 32 недели беременности) более или равна 1 000 коп/мл;</w:t>
      </w:r>
    </w:p>
    <w:p w:rsidR="00CD7D02" w:rsidRPr="00673E24" w:rsidRDefault="00CD7D02" w:rsidP="00CD7D02">
      <w:pPr>
        <w:pStyle w:val="25"/>
        <w:autoSpaceDE w:val="0"/>
        <w:autoSpaceDN w:val="0"/>
        <w:adjustRightInd w:val="0"/>
        <w:ind w:left="0" w:firstLine="709"/>
        <w:contextualSpacing w:val="0"/>
        <w:jc w:val="both"/>
      </w:pPr>
      <w:r w:rsidRPr="00673E24">
        <w:t>б) вирусная нагрузка матери перед родами неизвестна;</w:t>
      </w:r>
    </w:p>
    <w:p w:rsidR="00CD7D02" w:rsidRPr="00673E24" w:rsidRDefault="00CD7D02" w:rsidP="00CD7D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73E24">
        <w:t xml:space="preserve">в) </w:t>
      </w:r>
      <w:proofErr w:type="spellStart"/>
      <w:r w:rsidRPr="00673E24">
        <w:t>антиретровирусная</w:t>
      </w:r>
      <w:proofErr w:type="spellEnd"/>
      <w:r w:rsidRPr="00673E24">
        <w:t xml:space="preserve"> </w:t>
      </w:r>
      <w:proofErr w:type="spellStart"/>
      <w:r w:rsidRPr="00673E24">
        <w:t>химиопрофилактика</w:t>
      </w:r>
      <w:proofErr w:type="spellEnd"/>
      <w:r w:rsidRPr="00673E24">
        <w:t xml:space="preserve"> не проводилась во время беременности (или проводилась в режиме </w:t>
      </w:r>
      <w:proofErr w:type="spellStart"/>
      <w:r w:rsidRPr="00673E24">
        <w:t>монотерапии</w:t>
      </w:r>
      <w:proofErr w:type="spellEnd"/>
      <w:r w:rsidRPr="00673E24">
        <w:t xml:space="preserve"> или ее продолжительность была менее 4 недель) или невозможно применить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в родах.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невозможности проведения </w:t>
      </w:r>
      <w:proofErr w:type="spellStart"/>
      <w:r w:rsidRPr="00673E24">
        <w:t>химиопрофилактики</w:t>
      </w:r>
      <w:proofErr w:type="spellEnd"/>
      <w:r w:rsidRPr="00673E24">
        <w:t xml:space="preserve"> в родах кесарево сечение может быть самостоятельной профилактической процедурой, снижающей риск заражения ребенка ВИЧ-инфекцией в период родов, при этом </w:t>
      </w:r>
      <w:r w:rsidRPr="00673E24">
        <w:br/>
        <w:t>не рекомендуется его проводить при безводном промежутке более 4 часов.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Окончательное решение о способе </w:t>
      </w:r>
      <w:proofErr w:type="spellStart"/>
      <w:r w:rsidRPr="00673E24">
        <w:t>родоразрешения</w:t>
      </w:r>
      <w:proofErr w:type="spellEnd"/>
      <w:r w:rsidRPr="00673E24">
        <w:t xml:space="preserve"> женщины </w:t>
      </w:r>
      <w:r w:rsidRPr="00673E24">
        <w:br/>
        <w:t xml:space="preserve">с ВИЧ-инфекцией принимается врачом акушером-гинекологом, ведущим роды, </w:t>
      </w:r>
      <w:r w:rsidRPr="00673E24">
        <w:br/>
        <w:t xml:space="preserve">в индивидуальном порядке, с учетом состояния матери и плода, сопоставляя </w:t>
      </w:r>
      <w:r w:rsidRPr="00673E24">
        <w:br/>
        <w:t xml:space="preserve">в конкретной ситуации пользу от снижения риска заражения ребенка </w:t>
      </w:r>
      <w:r w:rsidRPr="00673E24">
        <w:br/>
        <w:t xml:space="preserve">при проведении операции кесарева сечения с вероятностью возникновения послеоперационных осложнений и особенностей течения ВИЧ-инфекции. 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  <w:jc w:val="both"/>
      </w:pPr>
      <w:r w:rsidRPr="00673E24">
        <w:t>5.6. Медикаментозная профилактика ВИЧ-инфекции (экстренная схема):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Вводить внутривенно </w:t>
      </w:r>
      <w:proofErr w:type="spellStart"/>
      <w:r w:rsidRPr="00673E24">
        <w:t>капельно</w:t>
      </w:r>
      <w:proofErr w:type="spellEnd"/>
      <w:r w:rsidRPr="00673E24">
        <w:t xml:space="preserve"> раствор </w:t>
      </w:r>
      <w:proofErr w:type="spellStart"/>
      <w:r w:rsidRPr="00673E24">
        <w:t>зидовудина</w:t>
      </w:r>
      <w:proofErr w:type="spellEnd"/>
      <w:r w:rsidRPr="00673E24">
        <w:t xml:space="preserve"> (из расчета 2 мг/ кг </w:t>
      </w:r>
      <w:r w:rsidRPr="00673E24">
        <w:br/>
        <w:t xml:space="preserve">в течение первого часа, затем 1 мг/кг/час до пересечения пуповины) за 3 часа </w:t>
      </w:r>
      <w:r w:rsidRPr="00673E24">
        <w:br/>
        <w:t xml:space="preserve">до планового кесарева сечения или незамедлительно при развившейся родовой деятельности, прекратить введение данного препарата после пересечения пуповины.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отсутствии раствора </w:t>
      </w:r>
      <w:proofErr w:type="spellStart"/>
      <w:r w:rsidRPr="00673E24">
        <w:t>зидовудина</w:t>
      </w:r>
      <w:proofErr w:type="spellEnd"/>
      <w:r w:rsidRPr="00673E24">
        <w:t xml:space="preserve"> назначают его 300 мг в таблетках </w:t>
      </w:r>
      <w:proofErr w:type="spellStart"/>
      <w:r w:rsidRPr="00673E24">
        <w:t>перорально</w:t>
      </w:r>
      <w:proofErr w:type="spellEnd"/>
      <w:r w:rsidRPr="00673E24">
        <w:t xml:space="preserve"> с началом родовой деятельности, затем по 300 мг каждые 3 часа </w:t>
      </w:r>
      <w:r w:rsidRPr="00673E24">
        <w:br/>
        <w:t xml:space="preserve">в течение всего периода родов.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Вместо </w:t>
      </w:r>
      <w:proofErr w:type="spellStart"/>
      <w:r w:rsidRPr="00673E24">
        <w:t>зидовудина</w:t>
      </w:r>
      <w:proofErr w:type="spellEnd"/>
      <w:r w:rsidRPr="00673E24">
        <w:t xml:space="preserve"> возможно использование </w:t>
      </w:r>
      <w:proofErr w:type="spellStart"/>
      <w:r w:rsidRPr="00673E24">
        <w:t>никавира</w:t>
      </w:r>
      <w:proofErr w:type="spellEnd"/>
      <w:r w:rsidRPr="00673E24">
        <w:t xml:space="preserve"> (</w:t>
      </w:r>
      <w:proofErr w:type="spellStart"/>
      <w:r w:rsidRPr="00673E24">
        <w:t>фосфазид</w:t>
      </w:r>
      <w:proofErr w:type="spellEnd"/>
      <w:r w:rsidRPr="00673E24">
        <w:t xml:space="preserve">) </w:t>
      </w:r>
      <w:proofErr w:type="spellStart"/>
      <w:r w:rsidRPr="00673E24">
        <w:t>перорально</w:t>
      </w:r>
      <w:proofErr w:type="spellEnd"/>
      <w:r w:rsidRPr="00673E24">
        <w:t xml:space="preserve"> 600 мг с началом родовой деятельности, затем по 400 мг каждые </w:t>
      </w:r>
      <w:r w:rsidRPr="00673E24">
        <w:br/>
        <w:t>4 часа до окончания родов.</w:t>
      </w:r>
    </w:p>
    <w:p w:rsidR="00CD7D02" w:rsidRPr="00673E24" w:rsidRDefault="00CD7D02" w:rsidP="00CD7D02">
      <w:pPr>
        <w:ind w:firstLine="709"/>
        <w:jc w:val="both"/>
      </w:pPr>
      <w:r w:rsidRPr="00673E24">
        <w:t>Одновременно</w:t>
      </w:r>
      <w:r w:rsidRPr="00673E24">
        <w:rPr>
          <w:b/>
        </w:rPr>
        <w:t xml:space="preserve"> </w:t>
      </w:r>
      <w:r w:rsidRPr="00673E24">
        <w:t xml:space="preserve">вводится </w:t>
      </w:r>
      <w:proofErr w:type="spellStart"/>
      <w:r w:rsidRPr="00673E24">
        <w:t>невирапин</w:t>
      </w:r>
      <w:proofErr w:type="spellEnd"/>
      <w:r w:rsidRPr="00673E24">
        <w:t xml:space="preserve"> 200 мг в таблетках однократно </w:t>
      </w:r>
      <w:r w:rsidRPr="00673E24">
        <w:br/>
        <w:t xml:space="preserve">(по возможности не позднее, чем за 2-3 часа до </w:t>
      </w:r>
      <w:proofErr w:type="spellStart"/>
      <w:r w:rsidRPr="00673E24">
        <w:t>родоразрешения</w:t>
      </w:r>
      <w:proofErr w:type="spellEnd"/>
      <w:r w:rsidRPr="00673E24">
        <w:t>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С первого дня после родов на 7 дней женщине назначается </w:t>
      </w:r>
      <w:proofErr w:type="spellStart"/>
      <w:r w:rsidRPr="00673E24">
        <w:t>зидовудин</w:t>
      </w:r>
      <w:proofErr w:type="spellEnd"/>
      <w:r w:rsidRPr="00673E24">
        <w:t xml:space="preserve"> </w:t>
      </w:r>
      <w:r w:rsidRPr="00673E24">
        <w:br/>
        <w:t>300 мг в таблетках</w:t>
      </w:r>
      <w:r w:rsidRPr="00673E24">
        <w:rPr>
          <w:b/>
        </w:rPr>
        <w:t xml:space="preserve"> </w:t>
      </w:r>
      <w:r w:rsidRPr="00673E24">
        <w:t>+</w:t>
      </w:r>
      <w:r w:rsidRPr="00673E24">
        <w:rPr>
          <w:b/>
        </w:rPr>
        <w:t xml:space="preserve"> </w:t>
      </w:r>
      <w:proofErr w:type="spellStart"/>
      <w:r w:rsidRPr="00673E24">
        <w:t>ламивудин</w:t>
      </w:r>
      <w:proofErr w:type="spellEnd"/>
      <w:r w:rsidRPr="00673E24">
        <w:t xml:space="preserve"> по 150 мг в таблетках</w:t>
      </w:r>
      <w:r w:rsidRPr="00673E24">
        <w:rPr>
          <w:b/>
        </w:rPr>
        <w:t xml:space="preserve"> </w:t>
      </w:r>
      <w:r w:rsidRPr="00673E24">
        <w:t xml:space="preserve">каждые 12 часов </w:t>
      </w:r>
      <w:proofErr w:type="spellStart"/>
      <w:r w:rsidRPr="00673E24">
        <w:t>перорально</w:t>
      </w:r>
      <w:proofErr w:type="spellEnd"/>
      <w:r w:rsidRPr="00673E24">
        <w:t>.</w:t>
      </w:r>
    </w:p>
    <w:p w:rsidR="00CD7D02" w:rsidRPr="00673E24" w:rsidRDefault="00CD7D02" w:rsidP="00CD7D02">
      <w:pPr>
        <w:pStyle w:val="23"/>
        <w:spacing w:after="0" w:line="240" w:lineRule="auto"/>
        <w:ind w:left="0" w:firstLine="709"/>
        <w:jc w:val="both"/>
      </w:pPr>
      <w:r w:rsidRPr="00673E24">
        <w:t xml:space="preserve">При наличии анемии у женщины (гемоглобин менее 75мг/л) </w:t>
      </w:r>
      <w:proofErr w:type="spellStart"/>
      <w:r w:rsidRPr="00673E24">
        <w:t>зидовудин</w:t>
      </w:r>
      <w:proofErr w:type="spellEnd"/>
      <w:r w:rsidRPr="00673E24">
        <w:t xml:space="preserve"> заменяется </w:t>
      </w:r>
      <w:proofErr w:type="spellStart"/>
      <w:r w:rsidRPr="00673E24">
        <w:t>никавиром</w:t>
      </w:r>
      <w:proofErr w:type="spellEnd"/>
      <w:r w:rsidRPr="00673E24">
        <w:t xml:space="preserve"> (</w:t>
      </w:r>
      <w:proofErr w:type="spellStart"/>
      <w:r w:rsidRPr="00673E24">
        <w:t>фосфазид</w:t>
      </w:r>
      <w:proofErr w:type="spellEnd"/>
      <w:r w:rsidRPr="00673E24">
        <w:t>).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Проведение </w:t>
      </w:r>
      <w:proofErr w:type="spellStart"/>
      <w:r w:rsidRPr="00673E24">
        <w:t>химиопрофилактики</w:t>
      </w:r>
      <w:proofErr w:type="spellEnd"/>
      <w:r w:rsidRPr="00673E24">
        <w:t xml:space="preserve"> в родах путем назначения одной дозы </w:t>
      </w:r>
      <w:proofErr w:type="spellStart"/>
      <w:r w:rsidRPr="00673E24">
        <w:t>невирапина</w:t>
      </w:r>
      <w:proofErr w:type="spellEnd"/>
      <w:r w:rsidRPr="00673E24">
        <w:t xml:space="preserve"> допускается лишь в крайних случаях при отсутствии других препаратов.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Для обеспечения профилактики передачи ВИЧ-инфекции от матери ребенку в акушерском стационаре постоянно должен иметься необходимый запас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5.7. Выписка родильниц с неизвестным ВИЧ-статусом осуществляется после получения результатов исследования на ВИЧ-инфекцию из лабораторий диагностики ВИЧ-инфекции.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5.8. При получении отрицательных результатов на ВИЧ-инфекцию </w:t>
      </w:r>
      <w:r w:rsidRPr="00673E24">
        <w:br/>
        <w:t xml:space="preserve">из лабораторий диагностики ВИЧ-инфекции и при отсутствии эпидемиологических показаний профилактическое лечение </w:t>
      </w:r>
      <w:proofErr w:type="spellStart"/>
      <w:r w:rsidRPr="00673E24">
        <w:t>антиретровирусными</w:t>
      </w:r>
      <w:proofErr w:type="spellEnd"/>
      <w:r w:rsidRPr="00673E24">
        <w:t xml:space="preserve"> препаратами прекращается.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эпидемиологических показаний при  выписке в обменной карте женщине рекомендуется через 3 месяца пройти повторное тестирование </w:t>
      </w:r>
      <w:r w:rsidRPr="00673E24">
        <w:br/>
        <w:t>на ВИЧ-инфекцию по месту жительства.</w:t>
      </w:r>
    </w:p>
    <w:p w:rsidR="00CD7D02" w:rsidRPr="00673E24" w:rsidRDefault="00CD7D02" w:rsidP="00CD7D02">
      <w:pPr>
        <w:ind w:firstLine="709"/>
        <w:jc w:val="both"/>
      </w:pPr>
      <w:r w:rsidRPr="00673E24">
        <w:lastRenderedPageBreak/>
        <w:t xml:space="preserve">5.9. При получении положительного результата на ВИЧ-инфекцию </w:t>
      </w:r>
      <w:r w:rsidRPr="00673E24">
        <w:br/>
        <w:t xml:space="preserve">из лабораторий диагностики ВИЧ-инфекции после родов врачом акушером-гинекологом родильного дома (отделения) назначается консультация врача, ответственного за ВИЧ-инфекцию (инфекциониста).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Врач, ответственный за ВИЧ-инфекцию (инфекционист) незамедлительно назначает забор крови на вирусную нагрузку РНК ВИЧ и иммунный статус </w:t>
      </w:r>
      <w:r w:rsidRPr="00673E24">
        <w:br/>
        <w:t xml:space="preserve">(СД-4 клетки) для решения вопроса о продолжении </w:t>
      </w:r>
      <w:proofErr w:type="spellStart"/>
      <w:r w:rsidRPr="00673E24">
        <w:t>антиретровирусной</w:t>
      </w:r>
      <w:proofErr w:type="spellEnd"/>
      <w:r w:rsidRPr="00673E24">
        <w:t xml:space="preserve"> терапии.</w:t>
      </w:r>
    </w:p>
    <w:p w:rsidR="00CD7D02" w:rsidRPr="00673E24" w:rsidRDefault="00CD7D02" w:rsidP="00CD7D02">
      <w:pPr>
        <w:ind w:firstLine="709"/>
        <w:jc w:val="both"/>
        <w:rPr>
          <w:highlight w:val="green"/>
        </w:rPr>
      </w:pPr>
      <w:r w:rsidRPr="00673E24">
        <w:t>5.10. У новорожденного от ВИЧ-инфицированной матери сразу после рождения осуществляется забор крови для молекулярно-генетических исследований  на ВИ</w:t>
      </w:r>
      <w:proofErr w:type="gramStart"/>
      <w:r w:rsidRPr="00673E24">
        <w:t>Ч-</w:t>
      </w:r>
      <w:proofErr w:type="gramEnd"/>
      <w:r w:rsidRPr="00673E24">
        <w:t xml:space="preserve"> инфекцию ( ДНК ВИЧ) с помощью вакуумных систем </w:t>
      </w:r>
      <w:r w:rsidRPr="00673E24">
        <w:br/>
        <w:t xml:space="preserve">для забора </w:t>
      </w:r>
      <w:proofErr w:type="spellStart"/>
      <w:r w:rsidRPr="00673E24">
        <w:t>крови.в</w:t>
      </w:r>
      <w:proofErr w:type="spellEnd"/>
      <w:r w:rsidRPr="00673E24">
        <w:t xml:space="preserve"> специальные пробирки  Кровь направляется в  лабораторию  КГБУЗ Красноярский краевой Центр по профилактике и борьбе со СПИД </w:t>
      </w:r>
      <w:r w:rsidRPr="00673E24">
        <w:br/>
        <w:t xml:space="preserve">и инфекционными заболеваниями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5.11. </w:t>
      </w:r>
      <w:proofErr w:type="spellStart"/>
      <w:r w:rsidRPr="00673E24">
        <w:t>Антиретровирусная</w:t>
      </w:r>
      <w:proofErr w:type="spellEnd"/>
      <w:r w:rsidRPr="00673E24">
        <w:t xml:space="preserve"> профилактика новорожденному назначается </w:t>
      </w:r>
      <w:r w:rsidRPr="00673E24">
        <w:br/>
        <w:t xml:space="preserve">и проводится </w:t>
      </w:r>
      <w:proofErr w:type="spellStart"/>
      <w:r w:rsidRPr="00673E24">
        <w:t>врачом-неонатологом</w:t>
      </w:r>
      <w:proofErr w:type="spellEnd"/>
      <w:r w:rsidRPr="00673E24">
        <w:t xml:space="preserve"> или врачом-педиатром независимо от приема (отказа)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матерью в период беременности и родов.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Показаниями к назначению </w:t>
      </w:r>
      <w:proofErr w:type="spellStart"/>
      <w:r w:rsidRPr="00673E24">
        <w:t>антиретровирусной</w:t>
      </w:r>
      <w:proofErr w:type="spellEnd"/>
      <w:r w:rsidRPr="00673E24">
        <w:t xml:space="preserve"> профилактики новорожденному, рожденному от матери с ВИЧ-инфекцией, положительным результатом </w:t>
      </w:r>
      <w:proofErr w:type="spellStart"/>
      <w:proofErr w:type="gramStart"/>
      <w:r w:rsidRPr="00673E24">
        <w:t>экспресс-тестирования</w:t>
      </w:r>
      <w:proofErr w:type="spellEnd"/>
      <w:proofErr w:type="gramEnd"/>
      <w:r w:rsidRPr="00673E24">
        <w:t xml:space="preserve"> на антитела к ВИЧ в родах, неизвестным ВИЧ-статусом в акушерском стационаре являются:</w:t>
      </w:r>
    </w:p>
    <w:p w:rsidR="00CD7D02" w:rsidRPr="00673E24" w:rsidRDefault="00CD7D02" w:rsidP="00CD7D02">
      <w:pPr>
        <w:ind w:firstLine="709"/>
        <w:jc w:val="both"/>
      </w:pPr>
      <w:r w:rsidRPr="00673E24">
        <w:t>возраст новорожденного не более 72 часов (3 суток) жизни при отсутствии вскармливания материнским молоком;</w:t>
      </w:r>
    </w:p>
    <w:p w:rsidR="00CD7D02" w:rsidRPr="00673E24" w:rsidRDefault="00CD7D02" w:rsidP="00CD7D02">
      <w:pPr>
        <w:ind w:firstLine="709"/>
        <w:jc w:val="both"/>
      </w:pPr>
      <w:r w:rsidRPr="00673E24">
        <w:t>при наличии вскармливания материнским молоком (вне зависимости от его продолжительности) - период не более 72 часов (3 суток) с момента последнего вскармливания материнским молоком (при условии его последующей отмены);</w:t>
      </w:r>
    </w:p>
    <w:p w:rsidR="00CD7D02" w:rsidRPr="00673E24" w:rsidRDefault="00CD7D02" w:rsidP="00CD7D02">
      <w:pPr>
        <w:ind w:firstLine="709"/>
        <w:jc w:val="both"/>
      </w:pPr>
      <w:r w:rsidRPr="00673E24">
        <w:t>эпидемиологические показания: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неизвестный ВИЧ статус матери, употребляющей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 или имеющей половой контакт с ВИЧ-инфицированным партнером;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отрицательный результат обследования матери на ВИЧ-инфекцию, употребляющей </w:t>
      </w:r>
      <w:proofErr w:type="spellStart"/>
      <w:r w:rsidRPr="00673E24">
        <w:t>парентерально</w:t>
      </w:r>
      <w:proofErr w:type="spellEnd"/>
      <w:r w:rsidRPr="00673E24">
        <w:t xml:space="preserve"> в течение последних 12 недель </w:t>
      </w:r>
      <w:proofErr w:type="spellStart"/>
      <w:r w:rsidRPr="00673E24">
        <w:t>психоактивные</w:t>
      </w:r>
      <w:proofErr w:type="spellEnd"/>
      <w:r w:rsidRPr="00673E24">
        <w:t xml:space="preserve"> вещества или имеющей половой контакт с партнером с  ВИЧ-инфекцией.</w:t>
      </w:r>
    </w:p>
    <w:p w:rsidR="00CD7D02" w:rsidRPr="00673E24" w:rsidRDefault="00CD7D02" w:rsidP="00CD7D02">
      <w:pPr>
        <w:ind w:firstLine="709"/>
        <w:jc w:val="both"/>
        <w:rPr>
          <w:spacing w:val="1"/>
        </w:rPr>
      </w:pPr>
      <w:r w:rsidRPr="00673E24">
        <w:t xml:space="preserve">Новорожденному проводится гигиеническая ванна с раствором </w:t>
      </w:r>
      <w:proofErr w:type="spellStart"/>
      <w:r w:rsidRPr="00673E24">
        <w:t>хлоргексидина</w:t>
      </w:r>
      <w:proofErr w:type="spellEnd"/>
      <w:r w:rsidRPr="00673E24">
        <w:t xml:space="preserve"> (50 мл 0,25% раствора </w:t>
      </w:r>
      <w:proofErr w:type="spellStart"/>
      <w:r w:rsidRPr="00673E24">
        <w:t>хлоргексидина</w:t>
      </w:r>
      <w:proofErr w:type="spellEnd"/>
      <w:r w:rsidRPr="00673E24">
        <w:t xml:space="preserve"> на </w:t>
      </w:r>
      <w:smartTag w:uri="urn:schemas-microsoft-com:office:smarttags" w:element="metricconverter">
        <w:smartTagPr>
          <w:attr w:name="ProductID" w:val="10 литров"/>
        </w:smartTagPr>
        <w:r w:rsidRPr="00673E24">
          <w:t>10 литров</w:t>
        </w:r>
      </w:smartTag>
      <w:r w:rsidRPr="00673E24">
        <w:t xml:space="preserve"> воды).</w:t>
      </w:r>
      <w:r w:rsidRPr="00673E24">
        <w:rPr>
          <w:spacing w:val="1"/>
        </w:rPr>
        <w:t xml:space="preserve"> </w:t>
      </w:r>
      <w:r w:rsidRPr="00673E24">
        <w:rPr>
          <w:spacing w:val="1"/>
        </w:rPr>
        <w:br/>
        <w:t xml:space="preserve">При невозможности использовать </w:t>
      </w:r>
      <w:proofErr w:type="spellStart"/>
      <w:r w:rsidRPr="00673E24">
        <w:rPr>
          <w:spacing w:val="1"/>
        </w:rPr>
        <w:t>хлоргексидин</w:t>
      </w:r>
      <w:proofErr w:type="spellEnd"/>
      <w:r w:rsidRPr="00673E24">
        <w:rPr>
          <w:spacing w:val="1"/>
        </w:rPr>
        <w:t xml:space="preserve"> используется мыльный раствор.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выписке из акушерского стационара </w:t>
      </w:r>
      <w:proofErr w:type="spellStart"/>
      <w:r w:rsidRPr="00673E24">
        <w:t>врач-неонатолог</w:t>
      </w:r>
      <w:proofErr w:type="spellEnd"/>
      <w:r w:rsidRPr="00673E24">
        <w:t xml:space="preserve"> или врач-педиатр подробно в доступной форме разъясняет матери или лицам, которые будут осуществлять уход за новорожденным, дальнейшую схему приема химиопрепаратов ребенком, выдает на руки </w:t>
      </w:r>
      <w:proofErr w:type="spellStart"/>
      <w:r w:rsidRPr="00673E24">
        <w:rPr>
          <w:spacing w:val="4"/>
        </w:rPr>
        <w:t>антиретровирусные</w:t>
      </w:r>
      <w:proofErr w:type="spellEnd"/>
      <w:r w:rsidRPr="00673E24">
        <w:rPr>
          <w:spacing w:val="4"/>
        </w:rPr>
        <w:t xml:space="preserve"> препараты </w:t>
      </w:r>
      <w:r w:rsidRPr="00673E24">
        <w:rPr>
          <w:spacing w:val="4"/>
        </w:rPr>
        <w:br/>
      </w:r>
      <w:r w:rsidRPr="00673E24">
        <w:rPr>
          <w:spacing w:val="9"/>
        </w:rPr>
        <w:t xml:space="preserve">для продолжения </w:t>
      </w:r>
      <w:proofErr w:type="spellStart"/>
      <w:r w:rsidRPr="00673E24">
        <w:rPr>
          <w:spacing w:val="9"/>
        </w:rPr>
        <w:t>антиретровирусной</w:t>
      </w:r>
      <w:proofErr w:type="spellEnd"/>
      <w:r w:rsidRPr="00673E24">
        <w:rPr>
          <w:spacing w:val="9"/>
        </w:rPr>
        <w:t xml:space="preserve"> профилактики в соответствии </w:t>
      </w:r>
      <w:r w:rsidRPr="00673E24">
        <w:rPr>
          <w:spacing w:val="9"/>
        </w:rPr>
        <w:br/>
        <w:t xml:space="preserve">с </w:t>
      </w:r>
      <w:r w:rsidRPr="00673E24">
        <w:t xml:space="preserve">действующими современными российскими протоколами, рекомендациями </w:t>
      </w:r>
      <w:r w:rsidRPr="00673E24">
        <w:br/>
        <w:t>и стандартами.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проведении профилактического курса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 методами экстренной профилактики, выписка из родильного дома матери </w:t>
      </w:r>
      <w:r w:rsidRPr="00673E24">
        <w:br/>
        <w:t xml:space="preserve">и ребенка осуществляется после окончания профилактического курса, </w:t>
      </w:r>
      <w:r w:rsidRPr="00673E24">
        <w:br/>
        <w:t xml:space="preserve">то есть не ранее 7 дней после родов.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акушерском стационаре проводится консультирование женщин с ВИЧ </w:t>
      </w:r>
      <w:r w:rsidRPr="00673E24">
        <w:br/>
        <w:t>по вопросу отказа от грудного вскармливания, при согласии женщины принимаются меры к прекращению лактации.</w:t>
      </w:r>
    </w:p>
    <w:p w:rsidR="00CD7D02" w:rsidRPr="00673E24" w:rsidRDefault="00CD7D02" w:rsidP="00CD7D02">
      <w:pPr>
        <w:ind w:firstLine="709"/>
        <w:jc w:val="both"/>
      </w:pPr>
      <w:r w:rsidRPr="00673E24">
        <w:t>5.12. Врач педиатр (</w:t>
      </w:r>
      <w:proofErr w:type="spellStart"/>
      <w:r w:rsidRPr="00673E24">
        <w:t>неонатолог</w:t>
      </w:r>
      <w:proofErr w:type="spellEnd"/>
      <w:r w:rsidRPr="00673E24">
        <w:t xml:space="preserve">) назначает ребенку </w:t>
      </w:r>
      <w:proofErr w:type="spellStart"/>
      <w:r w:rsidRPr="00673E24">
        <w:t>зидовудин</w:t>
      </w:r>
      <w:proofErr w:type="spellEnd"/>
      <w:r w:rsidRPr="00673E24">
        <w:t xml:space="preserve"> внутрь </w:t>
      </w:r>
      <w:r w:rsidRPr="00673E24">
        <w:br/>
        <w:t>в сиропе из расчета 2 мг/кг (разовая доза) 4 раза в сутки или 4 мг/кг (разовая доза) 2 раза в сутки в течение 6 недель.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случае отсутствия у матери профилактики ВИЧ-инфекции </w:t>
      </w:r>
      <w:proofErr w:type="spellStart"/>
      <w:r w:rsidRPr="00673E24">
        <w:t>антиретровирусными</w:t>
      </w:r>
      <w:proofErr w:type="spellEnd"/>
      <w:r w:rsidRPr="00673E24">
        <w:t xml:space="preserve"> препаратами ребенку одновременно</w:t>
      </w:r>
      <w:r w:rsidRPr="00673E24">
        <w:rPr>
          <w:b/>
        </w:rPr>
        <w:t xml:space="preserve"> </w:t>
      </w:r>
      <w:r w:rsidRPr="00673E24">
        <w:t xml:space="preserve">с </w:t>
      </w:r>
      <w:proofErr w:type="spellStart"/>
      <w:r w:rsidRPr="00673E24">
        <w:t>зидовудином</w:t>
      </w:r>
      <w:proofErr w:type="spellEnd"/>
      <w:r w:rsidRPr="00673E24">
        <w:t xml:space="preserve"> назначается:</w:t>
      </w:r>
    </w:p>
    <w:p w:rsidR="00CD7D02" w:rsidRPr="00673E24" w:rsidRDefault="00CD7D02" w:rsidP="00CD7D02">
      <w:pPr>
        <w:ind w:firstLine="709"/>
        <w:jc w:val="both"/>
      </w:pPr>
      <w:proofErr w:type="spellStart"/>
      <w:r w:rsidRPr="00673E24">
        <w:t>невирапин</w:t>
      </w:r>
      <w:proofErr w:type="spellEnd"/>
      <w:r w:rsidRPr="00673E24">
        <w:t xml:space="preserve"> внутрь в сиропе из расчета 2 мг/кг веса (разовая доза) 1 раз </w:t>
      </w:r>
      <w:r w:rsidRPr="00673E24">
        <w:br/>
        <w:t>в сутки в течение 3 дней;</w:t>
      </w:r>
    </w:p>
    <w:p w:rsidR="00CD7D02" w:rsidRPr="00673E24" w:rsidRDefault="00CD7D02" w:rsidP="00CD7D02">
      <w:pPr>
        <w:ind w:firstLine="709"/>
        <w:jc w:val="both"/>
        <w:rPr>
          <w:u w:val="single"/>
        </w:rPr>
      </w:pPr>
      <w:r w:rsidRPr="00673E24">
        <w:lastRenderedPageBreak/>
        <w:t xml:space="preserve">первая доза </w:t>
      </w:r>
      <w:proofErr w:type="spellStart"/>
      <w:r w:rsidRPr="00673E24">
        <w:t>невирапина</w:t>
      </w:r>
      <w:proofErr w:type="spellEnd"/>
      <w:r w:rsidRPr="00673E24">
        <w:t xml:space="preserve"> дается в первые часы после рождения, </w:t>
      </w:r>
      <w:proofErr w:type="gramStart"/>
      <w:r w:rsidRPr="00673E24">
        <w:t>непозднее</w:t>
      </w:r>
      <w:proofErr w:type="gramEnd"/>
      <w:r w:rsidRPr="00673E24">
        <w:t xml:space="preserve"> </w:t>
      </w:r>
      <w:r w:rsidRPr="00673E24">
        <w:br/>
        <w:t>48 часов жизни ребенка;</w:t>
      </w:r>
      <w:r w:rsidRPr="00673E24">
        <w:rPr>
          <w:u w:val="single"/>
        </w:rPr>
        <w:t xml:space="preserve">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использование одного препарата допускается только при отсутствии другого препарата.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 случаях позднего выявления ВИЧ-инфекции у матери или роды </w:t>
      </w:r>
      <w:proofErr w:type="gramStart"/>
      <w:r w:rsidRPr="00673E24">
        <w:t>произошли  вне лечебного учреждения профилактика ребенку проводится</w:t>
      </w:r>
      <w:proofErr w:type="gramEnd"/>
      <w:r w:rsidRPr="00673E24">
        <w:t>:</w:t>
      </w:r>
    </w:p>
    <w:p w:rsidR="00CD7D02" w:rsidRPr="00673E24" w:rsidRDefault="00CD7D02" w:rsidP="00CD7D02">
      <w:pPr>
        <w:ind w:firstLine="709"/>
        <w:jc w:val="both"/>
      </w:pPr>
      <w:r w:rsidRPr="00673E24">
        <w:t>если возраст ребенка не превышает трех суток (72 часа);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с момента последнего прикладывания к груди прошло менее трех суток </w:t>
      </w:r>
      <w:r w:rsidRPr="00673E24">
        <w:br/>
        <w:t>(72 часа);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препараты </w:t>
      </w:r>
      <w:proofErr w:type="spellStart"/>
      <w:r w:rsidRPr="00673E24">
        <w:t>зидовудин</w:t>
      </w:r>
      <w:proofErr w:type="spellEnd"/>
      <w:r w:rsidRPr="00673E24">
        <w:t xml:space="preserve"> + </w:t>
      </w:r>
      <w:proofErr w:type="spellStart"/>
      <w:r w:rsidRPr="00673E24">
        <w:t>невирапин</w:t>
      </w:r>
      <w:proofErr w:type="spellEnd"/>
      <w:r w:rsidRPr="00673E24">
        <w:t xml:space="preserve"> назначаются незамедлительно </w:t>
      </w:r>
      <w:r w:rsidRPr="00673E24">
        <w:br/>
        <w:t>по той же схеме.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Проведение профилактики передачи ВИЧ-инфекции от матери ребенку </w:t>
      </w:r>
      <w:r w:rsidRPr="00673E24">
        <w:br/>
        <w:t>по истечении 72 часов с момента прекращения контакта считается малоэффективным.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5.13. После родов врач акушер-гинеколог родильного дома (отделения)  </w:t>
      </w:r>
      <w:r w:rsidRPr="00673E24">
        <w:br/>
        <w:t>в течени</w:t>
      </w:r>
      <w:proofErr w:type="gramStart"/>
      <w:r w:rsidRPr="00673E24">
        <w:t>и</w:t>
      </w:r>
      <w:proofErr w:type="gramEnd"/>
      <w:r w:rsidRPr="00673E24">
        <w:t xml:space="preserve"> 10 дней направляет «Извещение о новорожденном, рожденном </w:t>
      </w:r>
      <w:r w:rsidRPr="00673E24">
        <w:br/>
        <w:t xml:space="preserve">ВИЧ-инфицированной матерью» (учетная форма №309/у в соответствии </w:t>
      </w:r>
      <w:r w:rsidRPr="00673E24">
        <w:br/>
        <w:t xml:space="preserve">с приказом Министерства здравоохранения Российской Федерации от 16.09.2003 № 442 «Об утверждении учетных форм для регистрации детей, рожденных </w:t>
      </w:r>
      <w:r w:rsidRPr="00673E24">
        <w:br/>
        <w:t xml:space="preserve">ВИЧ-инфицированными матерями») в КГБУЗ «Краевой центр по профилактике </w:t>
      </w:r>
      <w:r w:rsidRPr="00673E24">
        <w:br/>
        <w:t>и борьбе со СПИД и инфекционными заболеваниями».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6. Назначение женщине в период беременности </w:t>
      </w:r>
      <w:proofErr w:type="spellStart"/>
      <w:r w:rsidRPr="00673E24">
        <w:t>антиретровирусных</w:t>
      </w:r>
      <w:proofErr w:type="spellEnd"/>
      <w:r w:rsidRPr="00673E24">
        <w:t xml:space="preserve"> препаратов в случае острой ВИЧ-инфекции  </w:t>
      </w:r>
    </w:p>
    <w:p w:rsidR="00CD7D02" w:rsidRPr="00673E24" w:rsidRDefault="00CD7D02" w:rsidP="00CD7D02">
      <w:pPr>
        <w:pStyle w:val="51"/>
        <w:spacing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673E24">
        <w:rPr>
          <w:rFonts w:ascii="Times New Roman" w:hAnsi="Times New Roman" w:cs="Times New Roman"/>
          <w:sz w:val="24"/>
          <w:szCs w:val="24"/>
        </w:rPr>
        <w:t xml:space="preserve">6.1. Заражение ВИЧ-инфекцией во время беременности приводит к развитию острой стадии заболевания и значительному повышению риска передачи </w:t>
      </w:r>
      <w:r w:rsidRPr="00673E24">
        <w:rPr>
          <w:rFonts w:ascii="Times New Roman" w:hAnsi="Times New Roman" w:cs="Times New Roman"/>
          <w:sz w:val="24"/>
          <w:szCs w:val="24"/>
        </w:rPr>
        <w:br/>
        <w:t xml:space="preserve">ВИЧ-инфекции ребенку. </w:t>
      </w:r>
    </w:p>
    <w:p w:rsidR="00CD7D02" w:rsidRPr="00673E24" w:rsidRDefault="00CD7D02" w:rsidP="00CD7D02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673E24">
        <w:rPr>
          <w:sz w:val="24"/>
          <w:szCs w:val="24"/>
        </w:rPr>
        <w:t xml:space="preserve">Заражение острой ВИЧ-инфекцией во время беременности наиболее вероятно среди пациентов, имеющих эпидемиологические показания </w:t>
      </w:r>
      <w:r w:rsidRPr="00673E24">
        <w:rPr>
          <w:sz w:val="24"/>
          <w:szCs w:val="24"/>
        </w:rPr>
        <w:br/>
        <w:t xml:space="preserve">к проведению дополнительного исследования на ВИЧ-инфекцию: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женщины, употребляющие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женщины, имеющие половые контакты </w:t>
      </w:r>
      <w:r w:rsidRPr="00673E24">
        <w:br/>
        <w:t>с ВИЧ-инфицированным партнером (мужем);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беременные женщины, </w:t>
      </w:r>
      <w:proofErr w:type="gramStart"/>
      <w:r w:rsidRPr="00673E24">
        <w:t>имеющих</w:t>
      </w:r>
      <w:proofErr w:type="gramEnd"/>
      <w:r w:rsidRPr="00673E24">
        <w:t xml:space="preserve"> половые контакты с партнером (мужем), употребляющим </w:t>
      </w:r>
      <w:proofErr w:type="spellStart"/>
      <w:r w:rsidRPr="00673E24">
        <w:t>парентерально</w:t>
      </w:r>
      <w:proofErr w:type="spellEnd"/>
      <w:r w:rsidRPr="00673E24">
        <w:t xml:space="preserve"> </w:t>
      </w:r>
      <w:proofErr w:type="spellStart"/>
      <w:r w:rsidRPr="00673E24">
        <w:t>психоактивные</w:t>
      </w:r>
      <w:proofErr w:type="spellEnd"/>
      <w:r w:rsidRPr="00673E24">
        <w:t xml:space="preserve"> вещества в последние 3 месяца.</w:t>
      </w:r>
    </w:p>
    <w:p w:rsidR="00CD7D02" w:rsidRPr="00673E24" w:rsidRDefault="00CD7D02" w:rsidP="00CD7D02">
      <w:pPr>
        <w:pStyle w:val="5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E2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73E24">
        <w:rPr>
          <w:rFonts w:ascii="Times New Roman" w:hAnsi="Times New Roman" w:cs="Times New Roman"/>
          <w:sz w:val="24"/>
          <w:szCs w:val="24"/>
        </w:rPr>
        <w:t xml:space="preserve">В случае выявления и сохранении во время беременности эпидемиологических показаний врачом акушером-гинекологом акушерско-гинекологического кабинета поликлиники в тот же день оформляется направление пациентки на консультацию к врачу, ответственному </w:t>
      </w:r>
      <w:r w:rsidRPr="00673E24">
        <w:rPr>
          <w:rFonts w:ascii="Times New Roman" w:hAnsi="Times New Roman" w:cs="Times New Roman"/>
          <w:sz w:val="24"/>
          <w:szCs w:val="24"/>
        </w:rPr>
        <w:br/>
        <w:t xml:space="preserve">за ВИЧ-инфекцию (инфекционисту), и передаются сведения о пациентке </w:t>
      </w:r>
      <w:r w:rsidRPr="00673E24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ст.4 п.4 Федерального закона от 21.11.2011 № 323-ФЗ </w:t>
      </w:r>
      <w:r w:rsidRPr="00673E24">
        <w:rPr>
          <w:rFonts w:ascii="Times New Roman" w:hAnsi="Times New Roman" w:cs="Times New Roman"/>
          <w:sz w:val="24"/>
          <w:szCs w:val="24"/>
        </w:rPr>
        <w:br/>
        <w:t xml:space="preserve">«Об основах охраны здоровья граждан в Российской Федерации» </w:t>
      </w:r>
      <w:r w:rsidRPr="00673E24">
        <w:rPr>
          <w:sz w:val="24"/>
          <w:szCs w:val="24"/>
        </w:rPr>
        <w:t xml:space="preserve"> </w:t>
      </w:r>
      <w:r w:rsidRPr="00673E24">
        <w:rPr>
          <w:rFonts w:ascii="Times New Roman" w:hAnsi="Times New Roman" w:cs="Times New Roman"/>
          <w:sz w:val="24"/>
          <w:szCs w:val="24"/>
        </w:rPr>
        <w:t>в поликлинику по месту жительства;</w:t>
      </w:r>
      <w:proofErr w:type="gramEnd"/>
    </w:p>
    <w:p w:rsidR="00CD7D02" w:rsidRPr="00673E24" w:rsidRDefault="00CD7D02" w:rsidP="00CD7D02">
      <w:pPr>
        <w:pStyle w:val="141"/>
        <w:tabs>
          <w:tab w:val="left" w:pos="327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       6.3. Врач, ответственный за ВИЧ-инфекцию (инфекционист), ежемесячно </w:t>
      </w:r>
      <w:r w:rsidRPr="00673E24">
        <w:rPr>
          <w:rFonts w:ascii="Times New Roman" w:hAnsi="Times New Roman"/>
          <w:sz w:val="24"/>
          <w:szCs w:val="24"/>
        </w:rPr>
        <w:br/>
        <w:t xml:space="preserve">до срока родов проводит исследование беременной женщине на антитела </w:t>
      </w:r>
      <w:r w:rsidRPr="00673E24">
        <w:rPr>
          <w:rFonts w:ascii="Times New Roman" w:hAnsi="Times New Roman"/>
          <w:sz w:val="24"/>
          <w:szCs w:val="24"/>
        </w:rPr>
        <w:br/>
        <w:t>к ВИЧ-инфекции и дополнительные исследования на ВИЧ-</w:t>
      </w:r>
      <w:r w:rsidRPr="00673E24">
        <w:rPr>
          <w:rFonts w:ascii="Times New Roman" w:hAnsi="Times New Roman"/>
          <w:sz w:val="24"/>
          <w:szCs w:val="24"/>
          <w:lang w:val="en-US"/>
        </w:rPr>
        <w:t>p</w:t>
      </w:r>
      <w:r w:rsidRPr="00673E24">
        <w:rPr>
          <w:rFonts w:ascii="Times New Roman" w:hAnsi="Times New Roman"/>
          <w:sz w:val="24"/>
          <w:szCs w:val="24"/>
        </w:rPr>
        <w:t>24</w:t>
      </w:r>
      <w:r w:rsidRPr="00673E24">
        <w:rPr>
          <w:rFonts w:ascii="Times New Roman" w:hAnsi="Times New Roman"/>
          <w:sz w:val="24"/>
          <w:szCs w:val="24"/>
          <w:lang w:val="en-US"/>
        </w:rPr>
        <w:t>Ag</w:t>
      </w:r>
      <w:r w:rsidRPr="00673E24">
        <w:rPr>
          <w:rFonts w:ascii="Times New Roman" w:hAnsi="Times New Roman"/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br/>
        <w:t>и/или молекулярно-генетические исследования на вирусную нагрузку РНК ВИЧ.</w:t>
      </w:r>
    </w:p>
    <w:p w:rsidR="00CD7D02" w:rsidRPr="00673E24" w:rsidRDefault="00CD7D02" w:rsidP="00CD7D02">
      <w:pPr>
        <w:ind w:firstLine="720"/>
        <w:jc w:val="both"/>
      </w:pPr>
      <w:r w:rsidRPr="00673E24">
        <w:t>6.4. В случае положительных</w:t>
      </w:r>
      <w:r w:rsidRPr="00673E24">
        <w:rPr>
          <w:b/>
          <w:i/>
        </w:rPr>
        <w:t xml:space="preserve"> </w:t>
      </w:r>
      <w:r w:rsidRPr="00673E24">
        <w:t xml:space="preserve">результатов на ВИЧ-инфекцию врач, ответственный за ВИЧ-инфекцию (инфекционист), назначает беременной женщине </w:t>
      </w:r>
      <w:proofErr w:type="spellStart"/>
      <w:r w:rsidRPr="00673E24">
        <w:t>антиретровирусные</w:t>
      </w:r>
      <w:proofErr w:type="spellEnd"/>
      <w:r w:rsidRPr="00673E24">
        <w:t xml:space="preserve"> препараты независимо от срока </w:t>
      </w:r>
      <w:proofErr w:type="spellStart"/>
      <w:r w:rsidRPr="00673E24">
        <w:t>гестации</w:t>
      </w:r>
      <w:proofErr w:type="spellEnd"/>
      <w:r w:rsidRPr="00673E24">
        <w:t xml:space="preserve"> в течение всей беременности до срока родов по схеме:</w:t>
      </w:r>
    </w:p>
    <w:p w:rsidR="00CD7D02" w:rsidRPr="00673E24" w:rsidRDefault="00CD7D02" w:rsidP="00CD7D02">
      <w:pPr>
        <w:pStyle w:val="5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 300 мг + 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 150 мг + 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калетра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лопинавир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) 400/100 мг 2 раза в сутки. В третьем триместре беременности в данной схеме доза 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калеры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лопинавир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3E24">
        <w:rPr>
          <w:rFonts w:ascii="Times New Roman" w:hAnsi="Times New Roman" w:cs="Times New Roman"/>
          <w:sz w:val="24"/>
          <w:szCs w:val="24"/>
        </w:rPr>
        <w:t>ритонавир</w:t>
      </w:r>
      <w:proofErr w:type="spellEnd"/>
      <w:r w:rsidRPr="00673E24">
        <w:rPr>
          <w:rFonts w:ascii="Times New Roman" w:hAnsi="Times New Roman" w:cs="Times New Roman"/>
          <w:sz w:val="24"/>
          <w:szCs w:val="24"/>
        </w:rPr>
        <w:t xml:space="preserve">) увеличивается до 600/150 мг 2 раза в сутки до срока родов. </w:t>
      </w:r>
    </w:p>
    <w:p w:rsidR="00CD7D02" w:rsidRPr="00673E24" w:rsidRDefault="00CD7D02" w:rsidP="00CD7D02">
      <w:pPr>
        <w:pStyle w:val="5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D02" w:rsidRPr="00673E24" w:rsidRDefault="00CD7D02" w:rsidP="00CD7D02">
      <w:pPr>
        <w:rPr>
          <w:rFonts w:cs="Segoe UI"/>
          <w:b/>
        </w:rPr>
      </w:pPr>
      <w:r w:rsidRPr="00673E24">
        <w:t xml:space="preserve">                                               </w:t>
      </w:r>
      <w:r w:rsidRPr="00673E24">
        <w:rPr>
          <w:rFonts w:cs="Segoe UI"/>
          <w:b/>
        </w:rPr>
        <w:t xml:space="preserve">Информированное согласие </w:t>
      </w:r>
    </w:p>
    <w:p w:rsidR="00CD7D02" w:rsidRPr="00673E24" w:rsidRDefault="00CD7D02" w:rsidP="00CD7D02">
      <w:pPr>
        <w:jc w:val="center"/>
        <w:rPr>
          <w:rFonts w:cs="Segoe UI"/>
          <w:b/>
        </w:rPr>
      </w:pPr>
      <w:r w:rsidRPr="00673E24">
        <w:rPr>
          <w:rFonts w:cs="Segoe UI"/>
          <w:b/>
        </w:rPr>
        <w:t xml:space="preserve">на проведение </w:t>
      </w:r>
      <w:proofErr w:type="spellStart"/>
      <w:r w:rsidRPr="00673E24">
        <w:rPr>
          <w:rFonts w:cs="Segoe UI"/>
          <w:b/>
        </w:rPr>
        <w:t>химиопрофилактики</w:t>
      </w:r>
      <w:proofErr w:type="spellEnd"/>
      <w:r w:rsidRPr="00673E24">
        <w:rPr>
          <w:rFonts w:cs="Segoe UI"/>
          <w:b/>
        </w:rPr>
        <w:t xml:space="preserve"> передачи ВИЧ-инфекции </w:t>
      </w:r>
    </w:p>
    <w:p w:rsidR="00CD7D02" w:rsidRPr="00673E24" w:rsidRDefault="00CD7D02" w:rsidP="00CD7D02">
      <w:pPr>
        <w:jc w:val="center"/>
        <w:rPr>
          <w:rFonts w:cs="Segoe UI"/>
          <w:b/>
        </w:rPr>
      </w:pPr>
      <w:r w:rsidRPr="00673E24">
        <w:rPr>
          <w:rFonts w:cs="Segoe UI"/>
          <w:b/>
        </w:rPr>
        <w:t xml:space="preserve">от матери ребенку во время беременности, </w:t>
      </w:r>
    </w:p>
    <w:p w:rsidR="00CD7D02" w:rsidRPr="00673E24" w:rsidRDefault="00CD7D02" w:rsidP="00CD7D02">
      <w:pPr>
        <w:jc w:val="center"/>
        <w:rPr>
          <w:rFonts w:cs="Segoe UI"/>
          <w:b/>
        </w:rPr>
      </w:pPr>
      <w:r w:rsidRPr="00673E24">
        <w:rPr>
          <w:rFonts w:cs="Segoe UI"/>
          <w:b/>
        </w:rPr>
        <w:t>родов и новорожденному</w:t>
      </w:r>
    </w:p>
    <w:p w:rsidR="00CD7D02" w:rsidRPr="00673E24" w:rsidRDefault="00CD7D02" w:rsidP="00CD7D02">
      <w:pPr>
        <w:rPr>
          <w:rFonts w:cs="Segoe UI"/>
        </w:rPr>
      </w:pPr>
    </w:p>
    <w:p w:rsidR="00CD7D02" w:rsidRPr="00673E24" w:rsidRDefault="00CD7D02" w:rsidP="00CD7D02">
      <w:pPr>
        <w:shd w:val="clear" w:color="auto" w:fill="FFFFFF"/>
        <w:tabs>
          <w:tab w:val="left" w:pos="10206"/>
        </w:tabs>
        <w:ind w:right="11"/>
        <w:jc w:val="both"/>
        <w:rPr>
          <w:rFonts w:cs="Segoe UI"/>
        </w:rPr>
      </w:pPr>
      <w:r w:rsidRPr="00673E24">
        <w:rPr>
          <w:rFonts w:cs="Segoe UI"/>
        </w:rPr>
        <w:lastRenderedPageBreak/>
        <w:t>Я, __________________________________________________________________</w:t>
      </w:r>
    </w:p>
    <w:p w:rsidR="00CD7D02" w:rsidRPr="00673E24" w:rsidRDefault="00CD7D02" w:rsidP="00CD7D02">
      <w:pPr>
        <w:shd w:val="clear" w:color="auto" w:fill="FFFFFF"/>
        <w:tabs>
          <w:tab w:val="left" w:pos="10206"/>
        </w:tabs>
        <w:ind w:right="11"/>
        <w:jc w:val="both"/>
        <w:rPr>
          <w:rFonts w:cs="Segoe UI"/>
        </w:rPr>
      </w:pPr>
      <w:r w:rsidRPr="00673E24">
        <w:rPr>
          <w:rFonts w:cs="Segoe UI"/>
        </w:rPr>
        <w:t xml:space="preserve">                       (Фамилия, имя, отчество)</w:t>
      </w:r>
    </w:p>
    <w:p w:rsidR="00CD7D02" w:rsidRPr="00673E24" w:rsidRDefault="00CD7D02" w:rsidP="00CD7D02">
      <w:pPr>
        <w:shd w:val="clear" w:color="auto" w:fill="FFFFFF"/>
        <w:tabs>
          <w:tab w:val="left" w:pos="10206"/>
        </w:tabs>
        <w:ind w:right="11"/>
        <w:jc w:val="both"/>
        <w:rPr>
          <w:rFonts w:cs="Segoe UI"/>
        </w:rPr>
      </w:pPr>
      <w:proofErr w:type="spellStart"/>
      <w:r w:rsidRPr="00673E24">
        <w:rPr>
          <w:rFonts w:cs="Segoe UI"/>
        </w:rPr>
        <w:t>______года</w:t>
      </w:r>
      <w:proofErr w:type="spellEnd"/>
      <w:r w:rsidRPr="00673E24">
        <w:rPr>
          <w:rFonts w:cs="Segoe UI"/>
        </w:rPr>
        <w:t xml:space="preserve"> рождения, настоящим подтверждаю свое добровольное согласие на прием лекарственных препаратов, направленных на предотвращение заражения моего будущего ребенка вирусом иммунодефицита человека.</w:t>
      </w:r>
    </w:p>
    <w:p w:rsidR="00CD7D02" w:rsidRPr="00673E24" w:rsidRDefault="00CD7D02" w:rsidP="00CD7D02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ab/>
        <w:t>Я   подтверждаю,   что   мне   разъяснено,   почему   проведение   данной   профилактики необходимо, разъяснено действие назначаемых мне и моему будущему ребенку препаратов, что я получила информационный листок для больного и ознакомилась с ним.</w:t>
      </w:r>
    </w:p>
    <w:p w:rsidR="00CD7D02" w:rsidRPr="00673E24" w:rsidRDefault="00CD7D02" w:rsidP="00CD7D02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ab/>
        <w:t>Я проинформирована, что: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по состоянию моего здоровья лечение по поводу ВИЧ-инфекции мне в настоящее время не нужно, и назначаемые мне препараты необходимы исключительно для предотвращения заражения  моего будущего ребенка вирусом иммунодефицита человека (ВИЧ)  во время беременности и родов;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назначенные мне препараты должны подавлять размножение вируса в моем организме и предотвратить их проникновение в организм моего будущего ребенка;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чем лучше я буду соблюдать режим приема препаратов, тем меньше вероятность, что мой будущий ребенок будет заражен;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тем не менее, даже при абсолютном соблюдении мною всех правил приема </w:t>
      </w:r>
      <w:proofErr w:type="gramStart"/>
      <w:r w:rsidRPr="00673E24">
        <w:rPr>
          <w:rFonts w:cs="Segoe UI"/>
        </w:rPr>
        <w:t>препаратов полной гарантии предотвращения заражения моего будущего ребенка</w:t>
      </w:r>
      <w:proofErr w:type="gramEnd"/>
      <w:r w:rsidRPr="00673E24">
        <w:rPr>
          <w:rFonts w:cs="Segoe UI"/>
        </w:rPr>
        <w:t xml:space="preserve"> нет. Риск, что он родится зараженным, составляет около 8%. Однако, если назначенная мне </w:t>
      </w:r>
      <w:proofErr w:type="spellStart"/>
      <w:r w:rsidRPr="00673E24">
        <w:rPr>
          <w:rFonts w:cs="Segoe UI"/>
        </w:rPr>
        <w:t>химиопрофилактика</w:t>
      </w:r>
      <w:proofErr w:type="spellEnd"/>
      <w:r w:rsidRPr="00673E24">
        <w:rPr>
          <w:rFonts w:cs="Segoe UI"/>
        </w:rPr>
        <w:t xml:space="preserve"> не будет проводиться или будет проводиться мною с нарушениями, этот риск возрастает до 30%;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все назначаемые мне и моему будущему ребенку лекарственные препараты разрешены к применению в России;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как и любое лекарственное средство, назначенные мне и моему будущему ребенку препараты могут вызывать некоторые побочные реакции, о возможном появлении которых я информирована;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если вследствие проведения </w:t>
      </w:r>
      <w:proofErr w:type="spellStart"/>
      <w:r w:rsidRPr="00673E24">
        <w:rPr>
          <w:rFonts w:cs="Segoe UI"/>
        </w:rPr>
        <w:t>химиопрофилактики</w:t>
      </w:r>
      <w:proofErr w:type="spellEnd"/>
      <w:r w:rsidRPr="00673E24">
        <w:rPr>
          <w:rFonts w:cs="Segoe UI"/>
        </w:rPr>
        <w:t xml:space="preserve"> возникнет угроза моему здоровью, я буду   проинформирована   об   этом   для   принятия   мною   решения   о   целесообразности дальнейшего ее проведения;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если вследствие проведения </w:t>
      </w:r>
      <w:proofErr w:type="spellStart"/>
      <w:r w:rsidRPr="00673E24">
        <w:rPr>
          <w:rFonts w:cs="Segoe UI"/>
        </w:rPr>
        <w:t>химиопрофилактики</w:t>
      </w:r>
      <w:proofErr w:type="spellEnd"/>
      <w:r w:rsidRPr="00673E24">
        <w:rPr>
          <w:rFonts w:cs="Segoe UI"/>
        </w:rPr>
        <w:t xml:space="preserve"> возникнет угроза моей жизни или жизни моего будущего ребенка, </w:t>
      </w:r>
      <w:proofErr w:type="spellStart"/>
      <w:r w:rsidRPr="00673E24">
        <w:rPr>
          <w:rFonts w:cs="Segoe UI"/>
        </w:rPr>
        <w:t>химиопрофилактика</w:t>
      </w:r>
      <w:proofErr w:type="spellEnd"/>
      <w:r w:rsidRPr="00673E24">
        <w:rPr>
          <w:rFonts w:cs="Segoe UI"/>
        </w:rPr>
        <w:t xml:space="preserve"> может быть прекращена по решению лечащего врача. В этом случае мне должны быть разъяснены причины этого решения;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назначенная мне </w:t>
      </w:r>
      <w:proofErr w:type="spellStart"/>
      <w:r w:rsidRPr="00673E24">
        <w:rPr>
          <w:rFonts w:cs="Segoe UI"/>
        </w:rPr>
        <w:t>химиопрофилактика</w:t>
      </w:r>
      <w:proofErr w:type="spellEnd"/>
      <w:r w:rsidRPr="00673E24">
        <w:rPr>
          <w:rFonts w:cs="Segoe UI"/>
        </w:rPr>
        <w:t xml:space="preserve"> может в любой момент быть прекращена по моему желанию;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после родов я не должна прикладывать моего ребенка к груди и/или кормить его моим грудным молоком, так как это повысит риск его заражения.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Я обязуюсь: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Проходить медицинское обследование для </w:t>
      </w:r>
      <w:proofErr w:type="gramStart"/>
      <w:r w:rsidRPr="00673E24">
        <w:rPr>
          <w:rFonts w:cs="Segoe UI"/>
        </w:rPr>
        <w:t>контроля за</w:t>
      </w:r>
      <w:proofErr w:type="gramEnd"/>
      <w:r w:rsidRPr="00673E24">
        <w:rPr>
          <w:rFonts w:cs="Segoe UI"/>
        </w:rPr>
        <w:t xml:space="preserve"> действием назначенных мне препаратов по установленному графику, заполнять предусмотренные для этого анкеты, сдавать на анализы кровь.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- Принимать  назначенные  мне лекарственные  препараты  строго  в  соответствии  с предписанием лечащего врача.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jc w:val="both"/>
        <w:rPr>
          <w:rFonts w:cs="Segoe UI"/>
        </w:rPr>
      </w:pPr>
      <w:r w:rsidRPr="00673E24">
        <w:rPr>
          <w:rFonts w:cs="Segoe UI"/>
        </w:rPr>
        <w:tab/>
        <w:t xml:space="preserve">- Сообщать лечащему врачу </w:t>
      </w:r>
      <w:proofErr w:type="gramStart"/>
      <w:r w:rsidRPr="00673E24">
        <w:rPr>
          <w:rFonts w:cs="Segoe UI"/>
        </w:rPr>
        <w:t>о</w:t>
      </w:r>
      <w:proofErr w:type="gramEnd"/>
      <w:r w:rsidRPr="00673E24">
        <w:rPr>
          <w:rFonts w:cs="Segoe UI"/>
        </w:rPr>
        <w:t xml:space="preserve"> всех нарушениях в приеме назначенных мне препаратов или прекращении их приема по каким-либо причинам.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- Сообщать лечащему врачу </w:t>
      </w:r>
      <w:proofErr w:type="gramStart"/>
      <w:r w:rsidRPr="00673E24">
        <w:rPr>
          <w:rFonts w:cs="Segoe UI"/>
        </w:rPr>
        <w:t>о</w:t>
      </w:r>
      <w:proofErr w:type="gramEnd"/>
      <w:r w:rsidRPr="00673E24">
        <w:rPr>
          <w:rFonts w:cs="Segoe UI"/>
        </w:rPr>
        <w:t xml:space="preserve"> всех изменениях в состоянии моего здоровья и делать это незамедлительно (в течение суток), если я считаю, что эти изменения связаны с приемом назначенных мне препаратов.</w:t>
      </w:r>
    </w:p>
    <w:p w:rsidR="00CD7D02" w:rsidRPr="00673E24" w:rsidRDefault="00CD7D02" w:rsidP="00CD7D02">
      <w:pPr>
        <w:shd w:val="clear" w:color="auto" w:fill="FFFFFF"/>
        <w:tabs>
          <w:tab w:val="left" w:pos="0"/>
        </w:tabs>
        <w:jc w:val="both"/>
        <w:rPr>
          <w:rFonts w:cs="Segoe UI"/>
        </w:rPr>
      </w:pPr>
      <w:r w:rsidRPr="00673E24">
        <w:rPr>
          <w:rFonts w:cs="Segoe UI"/>
        </w:rPr>
        <w:tab/>
        <w:t xml:space="preserve">-  Не    принимать,    не    посоветовавшись   с   лечащим    врачом,    назначившим    мне </w:t>
      </w:r>
      <w:proofErr w:type="spellStart"/>
      <w:r w:rsidRPr="00673E24">
        <w:rPr>
          <w:rFonts w:cs="Segoe UI"/>
        </w:rPr>
        <w:t>химиопрофилактику</w:t>
      </w:r>
      <w:proofErr w:type="spellEnd"/>
      <w:r w:rsidRPr="00673E24">
        <w:rPr>
          <w:rFonts w:cs="Segoe UI"/>
        </w:rPr>
        <w:t>, какие-либо другие лекарственные препараты (даже если они назначаются другим врачом). Если же прием этих лекарств неизбежен (например,  в неотложных или экстренных случаях), обязательно сообщать об этом лечащему врачу.</w:t>
      </w:r>
    </w:p>
    <w:p w:rsidR="00CD7D02" w:rsidRPr="00673E24" w:rsidRDefault="00CD7D02" w:rsidP="00CD7D02">
      <w:pPr>
        <w:shd w:val="clear" w:color="auto" w:fill="FFFFFF"/>
        <w:tabs>
          <w:tab w:val="left" w:pos="0"/>
          <w:tab w:val="left" w:pos="1134"/>
          <w:tab w:val="left" w:pos="1824"/>
        </w:tabs>
        <w:ind w:left="972" w:firstLine="709"/>
        <w:jc w:val="both"/>
        <w:rPr>
          <w:rFonts w:cs="Segoe UI"/>
        </w:rPr>
      </w:pPr>
    </w:p>
    <w:p w:rsidR="00CD7D02" w:rsidRPr="00673E24" w:rsidRDefault="00CD7D02" w:rsidP="00CD7D02">
      <w:pPr>
        <w:shd w:val="clear" w:color="auto" w:fill="FFFFFF"/>
        <w:tabs>
          <w:tab w:val="left" w:pos="0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 xml:space="preserve">Подпись пациентки: </w:t>
      </w:r>
      <w:proofErr w:type="spellStart"/>
      <w:r w:rsidRPr="00673E24">
        <w:rPr>
          <w:rFonts w:cs="Segoe UI"/>
        </w:rPr>
        <w:t>__________________________Дата</w:t>
      </w:r>
      <w:proofErr w:type="spellEnd"/>
      <w:r w:rsidRPr="00673E24">
        <w:rPr>
          <w:rFonts w:cs="Segoe UI"/>
        </w:rPr>
        <w:t xml:space="preserve"> _____________</w:t>
      </w:r>
    </w:p>
    <w:p w:rsidR="00CD7D02" w:rsidRPr="00673E24" w:rsidRDefault="00CD7D02" w:rsidP="00CD7D02">
      <w:pPr>
        <w:shd w:val="clear" w:color="auto" w:fill="FFFFFF"/>
        <w:tabs>
          <w:tab w:val="left" w:pos="1824"/>
        </w:tabs>
        <w:ind w:left="972" w:firstLine="709"/>
        <w:jc w:val="both"/>
        <w:rPr>
          <w:rFonts w:cs="Segoe UI"/>
        </w:rPr>
      </w:pPr>
    </w:p>
    <w:p w:rsidR="00CD7D02" w:rsidRPr="00673E24" w:rsidRDefault="00CD7D02" w:rsidP="00CD7D02">
      <w:pPr>
        <w:shd w:val="clear" w:color="auto" w:fill="FFFFFF"/>
        <w:tabs>
          <w:tab w:val="left" w:pos="1824"/>
        </w:tabs>
        <w:ind w:firstLine="709"/>
        <w:jc w:val="both"/>
        <w:rPr>
          <w:rFonts w:cs="Segoe UI"/>
        </w:rPr>
      </w:pPr>
      <w:r w:rsidRPr="00673E24">
        <w:rPr>
          <w:rFonts w:cs="Segoe UI"/>
        </w:rPr>
        <w:t>Врач_______________________________________  Дата _____________</w:t>
      </w:r>
    </w:p>
    <w:p w:rsidR="00CD7D02" w:rsidRPr="00673E24" w:rsidRDefault="00CD7D02" w:rsidP="00CD7D02">
      <w:pPr>
        <w:shd w:val="clear" w:color="auto" w:fill="FFFFFF"/>
        <w:tabs>
          <w:tab w:val="left" w:pos="1824"/>
        </w:tabs>
        <w:ind w:left="972" w:firstLine="709"/>
        <w:jc w:val="both"/>
        <w:rPr>
          <w:rFonts w:cs="Segoe UI"/>
        </w:rPr>
      </w:pPr>
      <w:r w:rsidRPr="00673E24">
        <w:rPr>
          <w:rFonts w:cs="Segoe UI"/>
        </w:rPr>
        <w:lastRenderedPageBreak/>
        <w:t>(ФИО, разборчиво) подпись</w:t>
      </w:r>
    </w:p>
    <w:p w:rsidR="00CD7D02" w:rsidRPr="00673E24" w:rsidRDefault="00CD7D02" w:rsidP="00CD7D02">
      <w:pPr>
        <w:ind w:firstLine="709"/>
        <w:rPr>
          <w:rFonts w:cs="Segoe UI"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rPr>
          <w:rFonts w:cs="Segoe UI"/>
        </w:rPr>
        <w:t xml:space="preserve">                                                                          </w:t>
      </w:r>
      <w:r w:rsidRPr="00673E24">
        <w:t xml:space="preserve">     Приложение № 10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 xml:space="preserve">к приказу главного врача  </w:t>
      </w:r>
      <w:proofErr w:type="gramStart"/>
      <w:r w:rsidRPr="00673E24">
        <w:t>Партизанской</w:t>
      </w:r>
      <w:proofErr w:type="gramEnd"/>
      <w:r w:rsidRPr="00673E24">
        <w:t xml:space="preserve"> РБ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№ _____ от ______</w:t>
      </w:r>
    </w:p>
    <w:p w:rsidR="00CD7D02" w:rsidRPr="00673E24" w:rsidRDefault="00CD7D02" w:rsidP="00CD7D02">
      <w:pPr>
        <w:autoSpaceDE w:val="0"/>
        <w:autoSpaceDN w:val="0"/>
        <w:adjustRightInd w:val="0"/>
        <w:jc w:val="right"/>
      </w:pPr>
    </w:p>
    <w:p w:rsidR="00CD7D02" w:rsidRPr="00673E24" w:rsidRDefault="00CD7D02" w:rsidP="00CD7D02">
      <w:pPr>
        <w:jc w:val="center"/>
        <w:rPr>
          <w:b/>
        </w:rPr>
      </w:pPr>
      <w:r w:rsidRPr="00673E24">
        <w:rPr>
          <w:b/>
        </w:rPr>
        <w:t xml:space="preserve"> Мероприятия по организации оказания медицинской помощи </w:t>
      </w:r>
      <w:r w:rsidRPr="00673E24">
        <w:rPr>
          <w:b/>
        </w:rPr>
        <w:br/>
        <w:t>женщинам с гинекологическими заболеваниями</w:t>
      </w:r>
    </w:p>
    <w:p w:rsidR="00CD7D02" w:rsidRPr="00673E24" w:rsidRDefault="00CD7D02" w:rsidP="00CD7D02">
      <w:pPr>
        <w:ind w:firstLine="708"/>
        <w:jc w:val="both"/>
      </w:pP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1. Медицинская помощь при гинекологических заболеваниях оказывается </w:t>
      </w:r>
      <w:r w:rsidRPr="00673E24">
        <w:br/>
        <w:t>в рамках первичной медико-санитарной и специализированной  медицинской помощи в медицинских организациях, имеющих лицензию на осуществление медицинской деятельности, предусматривающей выполнение работ (оказание услуг</w:t>
      </w:r>
      <w:proofErr w:type="gramStart"/>
      <w:r w:rsidRPr="00673E24">
        <w:t>)п</w:t>
      </w:r>
      <w:proofErr w:type="gramEnd"/>
      <w:r w:rsidRPr="00673E24">
        <w:t>о акушерству и гинекологии (за исключением использования вспомогательных репродуктивных технологий) независимо от форм собственности.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r w:rsidRPr="00673E24">
        <w:t xml:space="preserve">Правила организации деятельности гинекологического отделения медицинской организации, рекомендуемые штатные нормативы и стандарт оснащения гинекологического отделения медицинской организации определены приложениями 17 – 19 к приказу Министерства здравоохранения РФ </w:t>
      </w:r>
      <w:r w:rsidRPr="00673E24">
        <w:br/>
        <w:t>от 01.11.2012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r w:rsidRPr="00673E24">
        <w:t xml:space="preserve">2. </w:t>
      </w:r>
      <w:proofErr w:type="spellStart"/>
      <w:r w:rsidRPr="00673E24">
        <w:t>Этапность</w:t>
      </w:r>
      <w:proofErr w:type="spellEnd"/>
      <w:r w:rsidRPr="00673E24">
        <w:t xml:space="preserve"> оказания медицинской помощи женщинам </w:t>
      </w:r>
      <w:r w:rsidRPr="00673E24">
        <w:br/>
        <w:t>с гинекологическими заболеваниями определена приложением 20 к приказу Министерства здравоохранения РФ от 01.11.2012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ind w:firstLine="720"/>
        <w:jc w:val="both"/>
      </w:pPr>
      <w:r w:rsidRPr="00673E24">
        <w:t xml:space="preserve">3. </w:t>
      </w:r>
      <w:proofErr w:type="gramStart"/>
      <w:r w:rsidRPr="00673E24">
        <w:t xml:space="preserve">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 – просветительских моделей (школы пациентов, круглые столы с участием пациентов, дни здоровья). </w:t>
      </w:r>
      <w:proofErr w:type="gramEnd"/>
    </w:p>
    <w:p w:rsidR="00CD7D02" w:rsidRPr="00673E24" w:rsidRDefault="00CD7D02" w:rsidP="00CD7D02">
      <w:pPr>
        <w:ind w:firstLine="720"/>
        <w:jc w:val="both"/>
      </w:pPr>
      <w:proofErr w:type="gramStart"/>
      <w:r w:rsidRPr="00673E24">
        <w:t>На этапе первичной медико-санитарной помощи врач акушер-гинеколог акушерско-гинекологического кабинета поликлиники взаимодействует со специалистом по социальной работе, психологом и юристом кабинета медико-социальной помощи в части осуществления мероприятий по предупреждению абортов,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беременности.</w:t>
      </w:r>
      <w:proofErr w:type="gramEnd"/>
    </w:p>
    <w:p w:rsidR="00CD7D02" w:rsidRPr="00673E24" w:rsidRDefault="00CD7D02" w:rsidP="00CD7D02">
      <w:pPr>
        <w:ind w:firstLine="720"/>
        <w:jc w:val="both"/>
      </w:pPr>
      <w:r w:rsidRPr="00673E24">
        <w:t xml:space="preserve">В рамках первичной медико-санитарной помощи осуществляется диспансерное наблюдение женского населения, направленное на раннее выявление и своевременное лечение гинекологических заболеваний, патологии молочных желез, инфекций, передаваемых половым путем, ВИЧ-инфекции, подбор методов контрацепции, прерывание беременности при сроке до 12 недель, </w:t>
      </w:r>
      <w:proofErr w:type="spellStart"/>
      <w:r w:rsidRPr="00673E24">
        <w:t>преконцепционная</w:t>
      </w:r>
      <w:proofErr w:type="spellEnd"/>
      <w:r w:rsidRPr="00673E24">
        <w:t xml:space="preserve"> и </w:t>
      </w:r>
      <w:proofErr w:type="spellStart"/>
      <w:r w:rsidRPr="00673E24">
        <w:t>прегравидарная</w:t>
      </w:r>
      <w:proofErr w:type="spellEnd"/>
      <w:r w:rsidRPr="00673E24">
        <w:t xml:space="preserve"> подготовка. </w:t>
      </w:r>
    </w:p>
    <w:p w:rsidR="00CD7D02" w:rsidRPr="00673E24" w:rsidRDefault="00CD7D02" w:rsidP="00CD7D02">
      <w:pPr>
        <w:ind w:firstLine="709"/>
        <w:jc w:val="both"/>
      </w:pPr>
      <w:r w:rsidRPr="00673E24"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 или ультразвуковое исследование молочных желез, ультразвуковое исследование органов малого таза.</w:t>
      </w:r>
    </w:p>
    <w:p w:rsidR="00CD7D02" w:rsidRPr="00673E24" w:rsidRDefault="00CD7D02" w:rsidP="00CD7D02">
      <w:pPr>
        <w:ind w:firstLine="709"/>
        <w:jc w:val="both"/>
      </w:pPr>
      <w:r w:rsidRPr="00673E24">
        <w:t>4. По результатам профилактических осмотров женщин формируются группы состояния здоровья: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lang w:val="en-US"/>
        </w:rPr>
        <w:t>I</w:t>
      </w:r>
      <w:r w:rsidRPr="00673E24">
        <w:t xml:space="preserve"> группа – практически здоровые женщины, не нуждающиеся </w:t>
      </w:r>
      <w:r w:rsidRPr="00673E24">
        <w:br/>
        <w:t>в диспансерном наблюдении;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lang w:val="en-US"/>
        </w:rPr>
        <w:t>II</w:t>
      </w:r>
      <w:r w:rsidRPr="00673E24">
        <w:t xml:space="preserve"> группа – женщины с риском возникновения патологии репродуктивной системы;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lang w:val="en-US"/>
        </w:rPr>
        <w:lastRenderedPageBreak/>
        <w:t>III</w:t>
      </w:r>
      <w:r w:rsidRPr="00673E24">
        <w:t xml:space="preserve"> группа – женщины, нуждающиеся в дополнительном обследовании </w:t>
      </w:r>
      <w:r w:rsidRPr="00673E24">
        <w:br/>
        <w:t>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lang w:val="en-US"/>
        </w:rPr>
        <w:t>IV</w:t>
      </w:r>
      <w:r w:rsidRPr="00673E24">
        <w:t xml:space="preserve"> группа – женщины, нуждающиеся в дополнительном обследовании </w:t>
      </w:r>
      <w:r w:rsidRPr="00673E24">
        <w:br/>
        <w:t>и лечении в условиях стационара;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rPr>
          <w:lang w:val="en-US"/>
        </w:rPr>
        <w:t>V</w:t>
      </w:r>
      <w:r w:rsidRPr="00673E24">
        <w:t xml:space="preserve"> группа – женщины с впервые выявленными заболеваниями </w:t>
      </w:r>
      <w:r w:rsidRPr="00673E24">
        <w:br/>
        <w:t xml:space="preserve">или наблюдающиеся по хроническому заболеванию и имеющие показания </w:t>
      </w:r>
      <w:r w:rsidRPr="00673E24">
        <w:br/>
        <w:t>для оказания высокотехнологичной медицинской помощи.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>Женщинам, отнесенным к I и II группам состояния здоровья, рекомендуются профилактические осмотры не реже 1 раза в год.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риска возникновения патологии репродуктивной системы </w:t>
      </w:r>
      <w:r w:rsidRPr="00673E24">
        <w:br/>
        <w:t>в детородном возрасте женщины ориентируются врачом-акушером-гинекологом на деторождение с последующим подбором методов контрацепции.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Женщинам, отнесенным к III, IV, V группам состояния здоровья, </w:t>
      </w:r>
      <w:r w:rsidRPr="00673E24">
        <w:br/>
        <w:t>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</w:p>
    <w:p w:rsidR="00CD7D02" w:rsidRPr="00673E24" w:rsidRDefault="00CD7D02" w:rsidP="00CD7D02">
      <w:pPr>
        <w:ind w:firstLine="709"/>
        <w:jc w:val="both"/>
      </w:pPr>
      <w:r w:rsidRPr="00673E24">
        <w:t>Группы диспансерного наблюдения:</w:t>
      </w:r>
    </w:p>
    <w:p w:rsidR="00CD7D02" w:rsidRPr="00673E24" w:rsidRDefault="00CD7D02" w:rsidP="00CD7D02">
      <w:pPr>
        <w:ind w:firstLine="709"/>
        <w:jc w:val="both"/>
      </w:pPr>
      <w:r w:rsidRPr="00673E24">
        <w:t>1 диспансерная группа –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2 диспансерная группа – женщины с врожденными аномалиями развития </w:t>
      </w:r>
      <w:r w:rsidRPr="00673E24">
        <w:br/>
        <w:t>и положения гениталий;</w:t>
      </w:r>
    </w:p>
    <w:p w:rsidR="00CD7D02" w:rsidRPr="00673E24" w:rsidRDefault="00CD7D02" w:rsidP="00CD7D02">
      <w:pPr>
        <w:ind w:firstLine="709"/>
        <w:jc w:val="both"/>
      </w:pPr>
      <w:r w:rsidRPr="00673E24">
        <w:t>3 диспансерная группа – женщины с нарушениями функции репродуктивной системы (</w:t>
      </w:r>
      <w:proofErr w:type="spellStart"/>
      <w:r w:rsidRPr="00673E24">
        <w:t>невынашивание</w:t>
      </w:r>
      <w:proofErr w:type="spellEnd"/>
      <w:r w:rsidRPr="00673E24">
        <w:t>, бесплодие).</w:t>
      </w:r>
    </w:p>
    <w:p w:rsidR="00CD7D02" w:rsidRPr="00673E24" w:rsidRDefault="00CD7D02" w:rsidP="00CD7D02">
      <w:pPr>
        <w:ind w:firstLine="709"/>
        <w:jc w:val="both"/>
      </w:pPr>
      <w:r w:rsidRPr="00673E24">
        <w:t>5. Врач акушер-гинеколог  акушерско-гинекологического кабинета проводит профилактические осмотры женщин, находящихся на диспансерном наблюдении, в соответствии со стандартами оказания медицинской помощи.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При наличии риска возникновения патологии репродуктивной системы </w:t>
      </w:r>
      <w:r w:rsidRPr="00673E24">
        <w:br/>
        <w:t>в детородном возрасте женщины ориентируются врачом акушером-гинекологом на деторождение с последующим подбором методов контрацепции.</w:t>
      </w:r>
    </w:p>
    <w:p w:rsidR="00CD7D02" w:rsidRPr="00673E24" w:rsidRDefault="00CD7D02" w:rsidP="00CD7D02">
      <w:pPr>
        <w:pStyle w:val="a5"/>
        <w:rPr>
          <w:sz w:val="24"/>
          <w:szCs w:val="24"/>
        </w:rPr>
      </w:pPr>
      <w:r w:rsidRPr="00673E24">
        <w:rPr>
          <w:sz w:val="24"/>
          <w:szCs w:val="24"/>
        </w:rPr>
        <w:t xml:space="preserve">При наличии тяжелой </w:t>
      </w:r>
      <w:proofErr w:type="spellStart"/>
      <w:r w:rsidRPr="00673E24">
        <w:rPr>
          <w:sz w:val="24"/>
          <w:szCs w:val="24"/>
        </w:rPr>
        <w:t>экстрагенитальной</w:t>
      </w:r>
      <w:proofErr w:type="spellEnd"/>
      <w:r w:rsidRPr="00673E24">
        <w:rPr>
          <w:sz w:val="24"/>
          <w:szCs w:val="24"/>
        </w:rPr>
        <w:t xml:space="preserve"> патологии женщины в детородном возрасте и противопоказаний для вынашивания беременности врач акушер-гинеколог осуществляет подбор методов контрацепции.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6. 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 Ультразвуковое исследование молочных желез и маммография осуществляется </w:t>
      </w:r>
      <w:r w:rsidRPr="00673E24">
        <w:br/>
        <w:t>в поликлинике  по направлению врача акушера-гинеколога гинекологического кабинета.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Женщины с выявленными кистозными и узловыми изменениями молочных желез направляются в КГБУЗ «Красноярский краевой онкологический диспансер» для верификации диагноза.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После исключения злокачественных новообразований женщины </w:t>
      </w:r>
      <w:r w:rsidRPr="00673E24">
        <w:br/>
        <w:t xml:space="preserve">с доброкачественными заболеваниями молочных желез находятся </w:t>
      </w:r>
      <w:r w:rsidRPr="00673E24">
        <w:br/>
        <w:t xml:space="preserve">под диспансерным наблюдением врача акушера-гинеколога поликлиники Партизанской РБ,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Медицинская помощь женщинам с целью выявления заболеваний молочных желез оказывается врачом-акушером-гинекологом, прошедшим тематическое усовершенствование по патологии молочной железы.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7. В случае наличия показаний для оказания специализированной </w:t>
      </w:r>
      <w:r w:rsidRPr="00673E24">
        <w:br/>
        <w:t xml:space="preserve">(в том числе высокотехнологичной) медицинской помощи женщины </w:t>
      </w:r>
      <w:r w:rsidRPr="00673E24">
        <w:br/>
      </w:r>
      <w:r w:rsidRPr="00673E24">
        <w:lastRenderedPageBreak/>
        <w:t>с гинекологической патологией направляются в учреждения здравоохранения, имеющие лицензии и специалистов соответствующего профиля: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>в гинекологическое отделение  Партизанской РБ – женщины с гинекологической патологией для оказания специализированной медицинской помощи;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>в гинекологическое отделение КГБУЗ «Краевая клиническая больница» – женщины с гинекологической патологией, в т.ч. в сочетании с тяжелой соматической патологией, с тяжелыми гнойно-воспалительными акушерскими осложнениями (инфицированный септический аборт, послеродовый эндометрит, акушерский перитонит, сепсис), воспалительными заболеваниями женской половой сферы для оказания высокотехнологичных медицинских технологий;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в гинекологическое отделение перинатального центра – женщины </w:t>
      </w:r>
      <w:r w:rsidRPr="00673E24">
        <w:br/>
        <w:t xml:space="preserve">с гинекологической патологией при отсутствии тяжелой соматической патологии, гнойно-воспалительных акушерских осложнений (инфицированный септический аборт, послеродовый эндометрит, акушерский перитонит, сепсис), воспалительных заболеваний женской половой сферы для оказания высокотехнологичных медицинских технологий с целью сохранения </w:t>
      </w:r>
      <w:r w:rsidRPr="00673E24">
        <w:br/>
        <w:t>и восстановления анатомо-функционального состояния репродуктивной системы;</w:t>
      </w:r>
    </w:p>
    <w:p w:rsidR="00CD7D02" w:rsidRPr="00673E24" w:rsidRDefault="00CD7D02" w:rsidP="00CD7D02">
      <w:pPr>
        <w:ind w:firstLine="708"/>
        <w:jc w:val="both"/>
      </w:pPr>
      <w:r w:rsidRPr="00673E24">
        <w:t xml:space="preserve">Основной задачей специализированной (в том числе высокотехнологичной) медицинской помощи при гинекологических заболеваниях является сохранение </w:t>
      </w:r>
      <w:r w:rsidRPr="00673E24">
        <w:br/>
        <w:t>и восстановление анатомо-функционального состояния репродуктивной системы с использованием современных медицинских технологий (эндоскопических, методов вспомогательной репродукции).</w:t>
      </w:r>
    </w:p>
    <w:p w:rsidR="00CD7D02" w:rsidRPr="00673E24" w:rsidRDefault="00CD7D02" w:rsidP="00CD7D02">
      <w:pPr>
        <w:ind w:firstLine="709"/>
        <w:jc w:val="both"/>
      </w:pPr>
      <w:r w:rsidRPr="00673E24">
        <w:t>Оказание медицинской помощи женщинам с гинекологическими заболеваниями осуществляется в соответствии со стандартами медицинской помощи.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>8. Оказание акушерско-гинекологической помощи в условиях стационара дневного пребывания.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8.1. В дневные стационары направляются женщины с гинекологическими заболеваниями, нуждающиеся в проведении </w:t>
      </w:r>
      <w:proofErr w:type="spellStart"/>
      <w:r w:rsidRPr="00673E24">
        <w:t>инвазивных</w:t>
      </w:r>
      <w:proofErr w:type="spellEnd"/>
      <w:r w:rsidRPr="00673E24">
        <w:t xml:space="preserve"> манипуляций, ежедневном наблюдении и (или) выполнении медицинских процедур, </w:t>
      </w:r>
      <w:r w:rsidRPr="00673E24">
        <w:br/>
        <w:t xml:space="preserve">но не требующие круглосуточного наблюдения и лечения, </w:t>
      </w:r>
      <w:r w:rsidRPr="00673E24">
        <w:br/>
        <w:t xml:space="preserve">а также для продолжения наблюдения и лечения после пребывания </w:t>
      </w:r>
      <w:r w:rsidRPr="00673E24">
        <w:br/>
        <w:t xml:space="preserve">в круглосуточном стационаре. Рекомендуемая длительность пребывания </w:t>
      </w:r>
      <w:r w:rsidRPr="00673E24">
        <w:br/>
        <w:t>в дневном стационаре составляет 4-6 часов в сутки.</w:t>
      </w:r>
    </w:p>
    <w:p w:rsidR="00CD7D02" w:rsidRPr="00673E24" w:rsidRDefault="00CD7D02" w:rsidP="00CD7D02">
      <w:pPr>
        <w:pStyle w:val="21"/>
        <w:spacing w:after="0" w:line="240" w:lineRule="auto"/>
        <w:ind w:firstLine="709"/>
        <w:jc w:val="both"/>
      </w:pPr>
      <w:r w:rsidRPr="00673E24">
        <w:t xml:space="preserve">Направление на госпитализацию в дневной стационар осуществляется врачом акушером-гинекологом поликлиники. С целью госпитализации выдается направление, выписка из индивидуальной карты беременной или амбулаторной карты. При плановой госпитализации необходимое предварительное обследование, которое  проводится в акушерско-гинекологическом кабинете поликлиники. Результаты обследования выдаются пациентке.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>Дневной стационар осуществляет следующие функции: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проведение сложных и комплексных диагностических мероприятий </w:t>
      </w:r>
      <w:r w:rsidRPr="00673E24">
        <w:br/>
        <w:t>и лечебных процедур, связанных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>проведение комплексного курсового лечения больным, не требующим круглосуточного медицинского наблюдения;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>осуществление реабилитационного и оздоровительного комплексного курсового лечения больных и беременных женщин;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продолжение (завершение) курса лечения, назначенного в стационаре, </w:t>
      </w:r>
      <w:r w:rsidRPr="00673E24">
        <w:br/>
        <w:t>в состоянии, не требующем наблюдения в ночное и вечернее время, в условиях активного стационарного режима.</w:t>
      </w:r>
    </w:p>
    <w:p w:rsidR="00CD7D02" w:rsidRPr="00673E24" w:rsidRDefault="00CD7D02" w:rsidP="00CD7D02">
      <w:pPr>
        <w:pStyle w:val="21"/>
        <w:spacing w:after="0" w:line="240" w:lineRule="auto"/>
        <w:ind w:firstLine="709"/>
        <w:jc w:val="both"/>
      </w:pPr>
      <w:r w:rsidRPr="00673E24">
        <w:t>8.2. При ухудшении течения заболевания и необходимости круглосуточного наблюдения, пациентка незамедлительно переводится в стационар круглосуточного пребывания.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>Показаниями для экстренной госпитализации в круглосуточный стационар являются: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>угроза жизни больной при острой гинекологической патологии;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lastRenderedPageBreak/>
        <w:t>состояние больной, требующее неотложных лечебно-диагностических мероприятий и/или круглосуточного наблюдения.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>Показаниями для плановой госпитализации в круглосуточный стационар являются: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невозможность проведения лечебно-диагностических мероприятий </w:t>
      </w:r>
      <w:r w:rsidRPr="00673E24">
        <w:br/>
        <w:t>в амбулаторно-поликлинических условиях;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состояние больной, требующее круглосуточного наблюдения в связи </w:t>
      </w:r>
      <w:r w:rsidRPr="00673E24">
        <w:br/>
        <w:t>с возможностью развития осложнений основного заболевания, угрожающих жизни больной;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осложненная беременность; 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>территориальная отдаленность больной от стационара (с учетом потенциально возможного осложнения);</w:t>
      </w:r>
    </w:p>
    <w:p w:rsidR="00CD7D02" w:rsidRPr="00673E24" w:rsidRDefault="00CD7D02" w:rsidP="00CD7D02">
      <w:pPr>
        <w:pStyle w:val="a4"/>
        <w:autoSpaceDE w:val="0"/>
        <w:autoSpaceDN w:val="0"/>
        <w:adjustRightInd w:val="0"/>
        <w:ind w:left="0" w:firstLine="709"/>
        <w:jc w:val="both"/>
      </w:pPr>
      <w:r w:rsidRPr="00673E24">
        <w:t xml:space="preserve">неэффективность амбулаторного лечения у часто и длительно </w:t>
      </w:r>
      <w:proofErr w:type="gramStart"/>
      <w:r w:rsidRPr="00673E24">
        <w:t>болеющих</w:t>
      </w:r>
      <w:proofErr w:type="gramEnd"/>
      <w:r w:rsidRPr="00673E24">
        <w:t>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9. </w:t>
      </w:r>
      <w:proofErr w:type="gramStart"/>
      <w:r w:rsidRPr="00673E24">
        <w:t xml:space="preserve">В случае наличия показаний для оказания высокотехнологичной медицинской помощи по профилю «акушерство и гинекология» женщины края </w:t>
      </w:r>
      <w:r w:rsidRPr="00673E24">
        <w:br/>
        <w:t>и г. Красноярска направляются в федеральные государственные учреждениях Российской Федерации.</w:t>
      </w:r>
      <w:proofErr w:type="gramEnd"/>
      <w:r w:rsidRPr="00673E24">
        <w:t xml:space="preserve"> </w:t>
      </w:r>
      <w:proofErr w:type="gramStart"/>
      <w:r w:rsidRPr="00673E24">
        <w:t>Лечение пациентов в федеральных учреждения здравоохранения Российской Федерации осуществляется в счет квот федерального бюджета и за счет средств краевого бюджета.</w:t>
      </w:r>
      <w:proofErr w:type="gramEnd"/>
    </w:p>
    <w:p w:rsidR="00CD7D02" w:rsidRPr="00673E24" w:rsidRDefault="00CD7D02" w:rsidP="00CD7D02">
      <w:pPr>
        <w:ind w:firstLine="709"/>
        <w:jc w:val="both"/>
      </w:pPr>
    </w:p>
    <w:p w:rsidR="00CD7D02" w:rsidRPr="00673E24" w:rsidRDefault="00CD7D02" w:rsidP="00CD7D02">
      <w:pPr>
        <w:ind w:firstLine="709"/>
        <w:jc w:val="both"/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 Приложение № 11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 xml:space="preserve">к приказу главного врача </w:t>
      </w:r>
      <w:proofErr w:type="gramStart"/>
      <w:r w:rsidRPr="00673E24">
        <w:t>Партизанской</w:t>
      </w:r>
      <w:proofErr w:type="gramEnd"/>
      <w:r w:rsidRPr="00673E24">
        <w:t xml:space="preserve"> РБ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№ _____ от _____</w:t>
      </w:r>
    </w:p>
    <w:p w:rsidR="00CD7D02" w:rsidRPr="00673E24" w:rsidRDefault="00CD7D02" w:rsidP="00CD7D02">
      <w:pPr>
        <w:autoSpaceDE w:val="0"/>
        <w:autoSpaceDN w:val="0"/>
        <w:adjustRightInd w:val="0"/>
        <w:jc w:val="right"/>
      </w:pPr>
    </w:p>
    <w:p w:rsidR="00CD7D02" w:rsidRPr="00673E24" w:rsidRDefault="00CD7D02" w:rsidP="00CD7D0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3E24">
        <w:rPr>
          <w:rFonts w:ascii="Times New Roman" w:hAnsi="Times New Roman"/>
          <w:b/>
          <w:sz w:val="24"/>
          <w:szCs w:val="24"/>
        </w:rPr>
        <w:t xml:space="preserve"> Мероприятия по организации оказания медицинской помощи девочкам</w:t>
      </w:r>
    </w:p>
    <w:p w:rsidR="00CD7D02" w:rsidRPr="00673E24" w:rsidRDefault="00CD7D02" w:rsidP="00CD7D0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3E24">
        <w:rPr>
          <w:rFonts w:ascii="Times New Roman" w:hAnsi="Times New Roman"/>
          <w:b/>
          <w:sz w:val="24"/>
          <w:szCs w:val="24"/>
        </w:rPr>
        <w:t>с гинекологическими заболеваниями</w:t>
      </w:r>
    </w:p>
    <w:p w:rsidR="00CD7D02" w:rsidRPr="00673E24" w:rsidRDefault="00CD7D02" w:rsidP="00CD7D0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pPr>
        <w:pStyle w:val="afc"/>
        <w:spacing w:before="0" w:after="0" w:line="240" w:lineRule="auto"/>
        <w:ind w:left="0" w:right="0" w:firstLine="709"/>
        <w:rPr>
          <w:sz w:val="24"/>
          <w:szCs w:val="24"/>
        </w:rPr>
      </w:pPr>
      <w:r w:rsidRPr="00673E24">
        <w:rPr>
          <w:sz w:val="24"/>
          <w:szCs w:val="24"/>
        </w:rPr>
        <w:t xml:space="preserve">1. Оказание медицинской помощи девочкам Партизанского района (в возрасте до 17 лет включительно) с гинекологическими заболеваниями осуществляется в рамках первичной медико-санитарной, специализированной, </w:t>
      </w:r>
      <w:r w:rsidRPr="00673E24">
        <w:rPr>
          <w:sz w:val="24"/>
          <w:szCs w:val="24"/>
        </w:rPr>
        <w:br/>
        <w:t>в том числе высокотехнологичной, медицинской помощи.</w:t>
      </w:r>
    </w:p>
    <w:p w:rsidR="00CD7D02" w:rsidRPr="00673E24" w:rsidRDefault="00CD7D02" w:rsidP="00CD7D02">
      <w:pPr>
        <w:ind w:firstLine="709"/>
        <w:jc w:val="both"/>
      </w:pPr>
      <w:r w:rsidRPr="00673E24">
        <w:t>2. Первичная медико-санитарная помощь девочкам включает: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профилактику нарушений формирования репродуктивной системы </w:t>
      </w:r>
      <w:r w:rsidRPr="00673E24">
        <w:br/>
        <w:t xml:space="preserve">и заболеваний половых органов;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санитарно-гигиеническое просвещение девочек, проводимое на территории</w:t>
      </w:r>
      <w:r w:rsidRPr="00673E24">
        <w:rPr>
          <w:bCs/>
        </w:rPr>
        <w:t xml:space="preserve"> медицинской организации, и направленное на усвоение стереотипа  </w:t>
      </w:r>
      <w:r w:rsidRPr="00673E24">
        <w:t>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информационно-просветительных моделей.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2. Первичная медико-санитарная помощь девочкам с целью профилактики, диагностики и лечения гинекологических заболеваний оказывается в </w:t>
      </w:r>
      <w:proofErr w:type="spellStart"/>
      <w:r w:rsidRPr="00673E24">
        <w:t>акушерск</w:t>
      </w:r>
      <w:proofErr w:type="gramStart"/>
      <w:r w:rsidRPr="00673E24">
        <w:t>о</w:t>
      </w:r>
      <w:proofErr w:type="spellEnd"/>
      <w:r w:rsidRPr="00673E24">
        <w:t>-</w:t>
      </w:r>
      <w:proofErr w:type="gramEnd"/>
      <w:r w:rsidRPr="00673E24">
        <w:t xml:space="preserve"> гинекологическом кабинете и в детской поликлинике учреждения здравоохранения, консультативной поликлинике перинатального центра и иных медицинских организациях, имеющих лицензию на осуществление медицинской деятельности, включая работы(услуги) по «акушерству и гинекологии (за исключением использования вспомогательных репродуктивных технологий)» и (или) «педиатрии» независимо от форм собственности.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Медицинские организации обеспечивают доступность, междисциплинарное взаимодействие и преемственность в оказании медицинской помощи, включая применение реабилитационных методов.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3. Первичная медико-санитарная помощь девочкам в целях выявления гинекологических заболеваний организуется в амбулаторных условиях </w:t>
      </w:r>
      <w:r w:rsidRPr="00673E24">
        <w:br/>
        <w:t xml:space="preserve">и в условиях дневного стационара врачом акушером-гинекологом, прошедшим тематическое </w:t>
      </w:r>
      <w:r w:rsidRPr="00673E24">
        <w:lastRenderedPageBreak/>
        <w:t xml:space="preserve">усовершенствование по особенностям формирования репродуктивной системы и течения гинекологической патологии у детей, </w:t>
      </w:r>
      <w:r w:rsidRPr="00673E24">
        <w:br/>
        <w:t>а в</w:t>
      </w:r>
      <w:r w:rsidRPr="00673E24">
        <w:rPr>
          <w:snapToGrid w:val="0"/>
        </w:rPr>
        <w:t xml:space="preserve"> случае отсутствия указанного врача-специалиста - любым врачом-акушером-гинекологом, врачом-</w:t>
      </w:r>
      <w:r w:rsidRPr="00673E24">
        <w:t xml:space="preserve">педиатром, </w:t>
      </w:r>
      <w:r w:rsidRPr="00673E24">
        <w:rPr>
          <w:snapToGrid w:val="0"/>
        </w:rPr>
        <w:t>врачом-</w:t>
      </w:r>
      <w:r w:rsidRPr="00673E24">
        <w:t>педиатром участковым.</w:t>
      </w:r>
    </w:p>
    <w:p w:rsidR="00CD7D02" w:rsidRPr="00673E24" w:rsidRDefault="00CD7D02" w:rsidP="00CD7D0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>Девочкам, проживающим в отдаленных и труднодоступных районах, первичная медико-санитарная помощь оказывается врачами акушерами-гинекологами или врачами педиатрами в составе выездных бригад.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Врачи-акушеры-гинекологи, оказывающие медицинскую помощь девочкам с гинекологическими заболеваниями,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</w:t>
      </w:r>
      <w:r w:rsidRPr="00673E24">
        <w:br/>
        <w:t>не реже 1 раза в 5 лет.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4. Основной обязанностью </w:t>
      </w:r>
      <w:r w:rsidRPr="00673E24">
        <w:rPr>
          <w:snapToGrid w:val="0"/>
        </w:rPr>
        <w:t>врача-</w:t>
      </w:r>
      <w:r w:rsidRPr="00673E24">
        <w:t xml:space="preserve">акушера-гинеколога или другого медицинского работника при оказании первичной медико-санитарной помощи является проведении профилактических осмотров девочек в возрасте  3, 7, 12, 14, 15, 16 и 17 лет включительно в целях предупреждения и ранней диагностики гинекологических заболеваний и патологии молочных желез. 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r w:rsidRPr="00673E24">
        <w:t xml:space="preserve">В остальные возрастные периоды осмотр девочки проводится </w:t>
      </w:r>
      <w:r w:rsidRPr="00673E24">
        <w:rPr>
          <w:snapToGrid w:val="0"/>
        </w:rPr>
        <w:t>врачом-</w:t>
      </w:r>
      <w:r w:rsidRPr="00673E24">
        <w:t xml:space="preserve">педиатром, </w:t>
      </w:r>
      <w:r w:rsidRPr="00673E24">
        <w:rPr>
          <w:snapToGrid w:val="0"/>
        </w:rPr>
        <w:t>врачом-</w:t>
      </w:r>
      <w:r w:rsidRPr="00673E24">
        <w:t xml:space="preserve">педиатром участковым и осуществляется направление девочки к врачу-акушеру-гинекологу в соответствии с перечнем показаний согласно приложению 21 к приказу Министерства здравоохранения РФ от 01.11.2012 </w:t>
      </w:r>
      <w:r w:rsidRPr="00673E24">
        <w:br/>
        <w:t>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pStyle w:val="25"/>
        <w:ind w:left="0" w:firstLine="709"/>
        <w:jc w:val="both"/>
        <w:rPr>
          <w:lang w:eastAsia="en-US"/>
        </w:rPr>
      </w:pPr>
      <w:r w:rsidRPr="00673E24">
        <w:rPr>
          <w:lang w:eastAsia="en-US"/>
        </w:rPr>
        <w:t xml:space="preserve">5. </w:t>
      </w:r>
      <w:proofErr w:type="gramStart"/>
      <w:r w:rsidRPr="00673E24">
        <w:rPr>
          <w:lang w:eastAsia="en-US"/>
        </w:rPr>
        <w:t xml:space="preserve">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 акушер-гинеколог или иной медицинский работник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полового развития по </w:t>
      </w:r>
      <w:proofErr w:type="spellStart"/>
      <w:r w:rsidRPr="00673E24">
        <w:rPr>
          <w:lang w:eastAsia="en-US"/>
        </w:rPr>
        <w:t>Таннеру</w:t>
      </w:r>
      <w:proofErr w:type="spellEnd"/>
      <w:r w:rsidRPr="00673E24">
        <w:rPr>
          <w:lang w:eastAsia="en-US"/>
        </w:rPr>
        <w:t>, осмотр и ручное исследование молочных желез и наружных половых органов, консультирование по вопросам личной гигиены</w:t>
      </w:r>
      <w:proofErr w:type="gramEnd"/>
      <w:r w:rsidRPr="00673E24">
        <w:rPr>
          <w:lang w:eastAsia="en-US"/>
        </w:rPr>
        <w:t xml:space="preserve"> и полового развития. </w:t>
      </w:r>
    </w:p>
    <w:p w:rsidR="00CD7D02" w:rsidRPr="00673E24" w:rsidRDefault="00CD7D02" w:rsidP="00CD7D02">
      <w:pPr>
        <w:pStyle w:val="25"/>
        <w:ind w:left="0" w:firstLine="709"/>
        <w:jc w:val="both"/>
        <w:rPr>
          <w:lang w:eastAsia="en-US"/>
        </w:rPr>
      </w:pPr>
      <w:r w:rsidRPr="00673E24">
        <w:rPr>
          <w:lang w:eastAsia="en-US"/>
        </w:rPr>
        <w:t>При профилактическом осмотре девочки в возрасте до 15 лет разрешается присутствие ее законного представителя.</w:t>
      </w:r>
    </w:p>
    <w:p w:rsidR="00CD7D02" w:rsidRPr="00673E24" w:rsidRDefault="00CD7D02" w:rsidP="00CD7D02">
      <w:pPr>
        <w:ind w:firstLine="709"/>
        <w:jc w:val="both"/>
      </w:pPr>
      <w:r w:rsidRPr="00673E24">
        <w:t>6. По результатам профилактических осмотров девочек формируются группы состояния здоровья:</w:t>
      </w:r>
    </w:p>
    <w:p w:rsidR="00CD7D02" w:rsidRPr="00673E24" w:rsidRDefault="00CD7D02" w:rsidP="00CD7D02">
      <w:pPr>
        <w:ind w:firstLine="709"/>
        <w:jc w:val="both"/>
      </w:pPr>
      <w:r w:rsidRPr="00673E24">
        <w:t>I группа – практически здоровые девочки; девочки с факторами риска формирования патологии репродуктивной системы.</w:t>
      </w:r>
    </w:p>
    <w:p w:rsidR="00CD7D02" w:rsidRPr="00673E24" w:rsidRDefault="00CD7D02" w:rsidP="00CD7D02">
      <w:pPr>
        <w:ind w:firstLine="709"/>
        <w:jc w:val="both"/>
      </w:pPr>
      <w:r w:rsidRPr="00673E24">
        <w:t>II группа – девочки с расстройствами менструаций в год наблюдения (менее 12 месяцев); с функциональными кистами яичников;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III группа – девочки с расстройствами менструаций в течение </w:t>
      </w:r>
      <w:r w:rsidRPr="00673E24">
        <w:br/>
        <w:t xml:space="preserve">более 12 месяцев; с доброкачественными образованиями матки и ее придатков; </w:t>
      </w:r>
      <w:r w:rsidRPr="00673E24">
        <w:br/>
        <w:t xml:space="preserve">с нарушением полового развития; с пороками развития половых органов </w:t>
      </w:r>
      <w:r w:rsidRPr="00673E24">
        <w:br/>
        <w:t xml:space="preserve">без нарушения оттока менструальной крови; с хроническими, </w:t>
      </w:r>
      <w:r w:rsidRPr="00673E24">
        <w:br/>
        <w:t xml:space="preserve">в том числе рецидивирующими, болезнями наружных и внутренних половых органов при отсутствии осложнений основного заболевания, </w:t>
      </w:r>
      <w:r w:rsidRPr="00673E24">
        <w:br/>
        <w:t xml:space="preserve">а также при их сочетании с </w:t>
      </w:r>
      <w:proofErr w:type="spellStart"/>
      <w:r w:rsidRPr="00673E24">
        <w:t>экстрагенитальной</w:t>
      </w:r>
      <w:proofErr w:type="spellEnd"/>
      <w:r w:rsidRPr="00673E24">
        <w:t>, в том числе эндокринной, патологией в стадии компенсации.</w:t>
      </w:r>
    </w:p>
    <w:p w:rsidR="00CD7D02" w:rsidRPr="00673E24" w:rsidRDefault="00CD7D02" w:rsidP="00CD7D02">
      <w:pPr>
        <w:ind w:firstLine="709"/>
        <w:jc w:val="both"/>
      </w:pPr>
      <w:proofErr w:type="gramStart"/>
      <w:r w:rsidRPr="00673E24">
        <w:t xml:space="preserve">IV группа – девочки с нарушением полового развития; с пороками развития половых органов, сопровождающимися нарушением оттока менструальной крови; с расстройствами менструаций и  с хроническими болезнями наружных </w:t>
      </w:r>
      <w:r w:rsidRPr="00673E24">
        <w:br/>
        <w:t xml:space="preserve">и внутренних половых органов в активной стадии, стадии нестойкой клинической ремиссии и частыми обострениями, требующими поддерживающей терапии; </w:t>
      </w:r>
      <w:r w:rsidRPr="00673E24">
        <w:br/>
        <w:t>с  возможными осложнениями основного заболевания;  с ограниченными  возможностями обучения и труда вследствие основного заболевания;</w:t>
      </w:r>
      <w:proofErr w:type="gramEnd"/>
      <w:r w:rsidRPr="00673E24">
        <w:t xml:space="preserve"> </w:t>
      </w:r>
      <w:r w:rsidRPr="00673E24">
        <w:br/>
      </w:r>
      <w:r w:rsidRPr="00673E24">
        <w:lastRenderedPageBreak/>
        <w:t xml:space="preserve">с сопутствующей </w:t>
      </w:r>
      <w:proofErr w:type="spellStart"/>
      <w:r w:rsidRPr="00673E24">
        <w:t>экстрагенитальной</w:t>
      </w:r>
      <w:proofErr w:type="spellEnd"/>
      <w:r w:rsidRPr="00673E24">
        <w:t xml:space="preserve">, в том числе эндокринной, патологией </w:t>
      </w:r>
      <w:r w:rsidRPr="00673E24">
        <w:br/>
        <w:t>с неполной компенсацией соответствующих функций.</w:t>
      </w:r>
    </w:p>
    <w:p w:rsidR="00CD7D02" w:rsidRPr="00673E24" w:rsidRDefault="00CD7D02" w:rsidP="00CD7D02">
      <w:pPr>
        <w:ind w:firstLine="709"/>
        <w:jc w:val="both"/>
      </w:pPr>
      <w:r w:rsidRPr="00673E24">
        <w:t>V группа – девочки-инвалиды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Девочки из </w:t>
      </w:r>
      <w:r w:rsidRPr="00673E24">
        <w:rPr>
          <w:lang w:val="en-US"/>
        </w:rPr>
        <w:t>I</w:t>
      </w:r>
      <w:r w:rsidRPr="00673E24">
        <w:t xml:space="preserve"> и </w:t>
      </w:r>
      <w:r w:rsidRPr="00673E24">
        <w:rPr>
          <w:lang w:val="en-US"/>
        </w:rPr>
        <w:t>II</w:t>
      </w:r>
      <w:r w:rsidRPr="00673E24">
        <w:t xml:space="preserve"> группы состояния здоровья подлежат плановым профилактическим осмотрам врачом-акушером-гинекологом или другим медицинским работником.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Девочкам, отнесенным к III, IV, V группам состояния здоровья, </w:t>
      </w:r>
      <w:r w:rsidRPr="00673E24">
        <w:br/>
        <w:t>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CD7D02" w:rsidRPr="00673E24" w:rsidRDefault="00CD7D02" w:rsidP="00CD7D02">
      <w:pPr>
        <w:ind w:firstLine="709"/>
        <w:jc w:val="both"/>
      </w:pPr>
      <w:r w:rsidRPr="00673E24">
        <w:t>Группы диспансерного наблюдения: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 диспансерная группа – девочки </w:t>
      </w:r>
      <w:r w:rsidRPr="00673E24">
        <w:rPr>
          <w:rFonts w:cs="Arial"/>
        </w:rPr>
        <w:t>с нарушением полового развития</w:t>
      </w:r>
      <w:r w:rsidRPr="00673E24">
        <w:t xml:space="preserve">;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2 диспансерная группа – девочки с гинекологическими заболеваниями; </w:t>
      </w:r>
    </w:p>
    <w:p w:rsidR="00CD7D02" w:rsidRPr="00673E24" w:rsidRDefault="00CD7D02" w:rsidP="00CD7D02">
      <w:pPr>
        <w:ind w:firstLine="709"/>
        <w:jc w:val="both"/>
      </w:pPr>
      <w:r w:rsidRPr="00673E24">
        <w:rPr>
          <w:rFonts w:cs="Arial"/>
        </w:rPr>
        <w:t>3 диспансерная группа</w:t>
      </w:r>
      <w:r w:rsidRPr="00673E24">
        <w:t xml:space="preserve"> – девочки </w:t>
      </w:r>
      <w:r w:rsidRPr="00673E24">
        <w:rPr>
          <w:rFonts w:cs="Arial"/>
        </w:rPr>
        <w:t xml:space="preserve">с расстройствами менструаций на фоне хронической </w:t>
      </w:r>
      <w:proofErr w:type="spellStart"/>
      <w:r w:rsidRPr="00673E24">
        <w:rPr>
          <w:rFonts w:cs="Arial"/>
        </w:rPr>
        <w:t>экстрагенитальной</w:t>
      </w:r>
      <w:proofErr w:type="spellEnd"/>
      <w:r w:rsidRPr="00673E24">
        <w:rPr>
          <w:rFonts w:cs="Arial"/>
        </w:rPr>
        <w:t>, в том числе эндокринной патологии</w:t>
      </w:r>
      <w:r w:rsidRPr="00673E24">
        <w:t xml:space="preserve">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1"/>
      </w:pPr>
      <w:r w:rsidRPr="00673E24">
        <w:t xml:space="preserve">7. </w:t>
      </w:r>
      <w:proofErr w:type="gramStart"/>
      <w:r w:rsidRPr="00673E24">
        <w:t xml:space="preserve">Медицинские вмешательства проводятся после получения информированного добровольного согласия девочек в возрасте 15 лет и старше, </w:t>
      </w:r>
      <w:r w:rsidRPr="00673E24">
        <w:br/>
        <w:t xml:space="preserve">а в случае обследования и лечения детей, не достигших указанного возраста, </w:t>
      </w:r>
      <w:r w:rsidRPr="00673E24">
        <w:br/>
        <w:t xml:space="preserve">а также признанных в установленном законом </w:t>
      </w:r>
      <w:hyperlink r:id="rId10" w:history="1">
        <w:r w:rsidRPr="00673E24">
          <w:t>порядке</w:t>
        </w:r>
      </w:hyperlink>
      <w:r w:rsidRPr="00673E24">
        <w:t xml:space="preserve"> недееспособными, </w:t>
      </w:r>
      <w:r w:rsidRPr="00673E24">
        <w:br/>
        <w:t xml:space="preserve">если они по своему состоянию не способны дать информированное добровольное согласие, - при наличии информированного добровольного согласия одного </w:t>
      </w:r>
      <w:r w:rsidRPr="00673E24">
        <w:br/>
        <w:t>из родителей или иного законного представителя.</w:t>
      </w:r>
      <w:proofErr w:type="gramEnd"/>
    </w:p>
    <w:p w:rsidR="00CD7D02" w:rsidRPr="00673E24" w:rsidRDefault="00CD7D02" w:rsidP="00CD7D02">
      <w:pPr>
        <w:ind w:firstLine="709"/>
        <w:jc w:val="both"/>
      </w:pPr>
      <w:r w:rsidRPr="00673E24">
        <w:t xml:space="preserve">8. </w:t>
      </w:r>
      <w:proofErr w:type="gramStart"/>
      <w:r w:rsidRPr="00673E24">
        <w:t>При наличии беременности любого срока у д</w:t>
      </w:r>
      <w:r w:rsidRPr="00673E24">
        <w:rPr>
          <w:snapToGrid w:val="0"/>
        </w:rPr>
        <w:t xml:space="preserve">евочки в возрасте </w:t>
      </w:r>
      <w:r w:rsidRPr="00673E24">
        <w:rPr>
          <w:snapToGrid w:val="0"/>
        </w:rPr>
        <w:br/>
        <w:t xml:space="preserve">до 17 лет включительно наблюдение ее осуществляется врачом акушером-гинекологом женской консультации по месту жительства и </w:t>
      </w:r>
      <w:r w:rsidRPr="00673E24">
        <w:t xml:space="preserve">иных медицинских организаций,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 независимо </w:t>
      </w:r>
      <w:r w:rsidRPr="00673E24">
        <w:br/>
        <w:t xml:space="preserve">от форм собственности </w:t>
      </w:r>
      <w:r w:rsidRPr="00673E24">
        <w:rPr>
          <w:snapToGrid w:val="0"/>
        </w:rPr>
        <w:t xml:space="preserve">в соответствии приложениями 1-8 </w:t>
      </w:r>
      <w:r w:rsidRPr="00673E24">
        <w:t>настоящего приказа.</w:t>
      </w:r>
      <w:proofErr w:type="gramEnd"/>
    </w:p>
    <w:p w:rsidR="00CD7D02" w:rsidRPr="00673E24" w:rsidRDefault="00CD7D02" w:rsidP="00CD7D0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73E24">
        <w:rPr>
          <w:rFonts w:ascii="Times New Roman" w:hAnsi="Times New Roman"/>
          <w:sz w:val="24"/>
          <w:szCs w:val="24"/>
        </w:rPr>
        <w:t xml:space="preserve">Медицинский работник, оказывающий первичную медико-санитарную помощь, направляет девочку с гинекологической патологией на амбулаторно-поликлинический прием к врачу акушеру-гинекологу в консультативную поликлинику перинатального центра в случаях, когда: отсутствует возможность поставить диагноз, существует необходимость проведения дополнительных методов обследования для верификации диагноза, отсутствует эффект </w:t>
      </w:r>
      <w:r w:rsidRPr="00673E24">
        <w:rPr>
          <w:rFonts w:ascii="Times New Roman" w:hAnsi="Times New Roman"/>
          <w:sz w:val="24"/>
          <w:szCs w:val="24"/>
        </w:rPr>
        <w:br/>
        <w:t xml:space="preserve">от проводимой терапии, при подозрении на наличие пороков развития </w:t>
      </w:r>
      <w:r w:rsidRPr="00673E24">
        <w:rPr>
          <w:rFonts w:ascii="Times New Roman" w:hAnsi="Times New Roman"/>
          <w:sz w:val="24"/>
          <w:szCs w:val="24"/>
        </w:rPr>
        <w:br/>
        <w:t>и нарушения полового развития.</w:t>
      </w:r>
      <w:proofErr w:type="gramEnd"/>
    </w:p>
    <w:p w:rsidR="00CD7D02" w:rsidRPr="00673E24" w:rsidRDefault="00CD7D02" w:rsidP="00CD7D0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Плановая госпитализация детей с гинекологической патологией (наличие пороков развития и полового созревания, с нарушениями менструации, опухолевидными образованиями женской половой сферы) </w:t>
      </w:r>
      <w:r w:rsidRPr="00673E24">
        <w:rPr>
          <w:rFonts w:ascii="Times New Roman" w:hAnsi="Times New Roman"/>
          <w:sz w:val="24"/>
          <w:szCs w:val="24"/>
        </w:rPr>
        <w:br/>
        <w:t xml:space="preserve">на специализированные гинекологические койки осуществляется при наличии </w:t>
      </w:r>
      <w:proofErr w:type="spellStart"/>
      <w:r w:rsidRPr="00673E24">
        <w:rPr>
          <w:rFonts w:ascii="Times New Roman" w:hAnsi="Times New Roman"/>
          <w:sz w:val="24"/>
          <w:szCs w:val="24"/>
        </w:rPr>
        <w:t>флюрографии</w:t>
      </w:r>
      <w:proofErr w:type="spellEnd"/>
      <w:r w:rsidRPr="00673E24">
        <w:rPr>
          <w:rFonts w:ascii="Times New Roman" w:hAnsi="Times New Roman"/>
          <w:sz w:val="24"/>
          <w:szCs w:val="24"/>
        </w:rPr>
        <w:t xml:space="preserve"> (результаты действительны в течение года), маркеров гепатитов</w:t>
      </w:r>
      <w:proofErr w:type="gramStart"/>
      <w:r w:rsidRPr="00673E2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73E24">
        <w:rPr>
          <w:rFonts w:ascii="Times New Roman" w:hAnsi="Times New Roman"/>
          <w:sz w:val="24"/>
          <w:szCs w:val="24"/>
        </w:rPr>
        <w:t xml:space="preserve"> </w:t>
      </w:r>
      <w:r w:rsidRPr="00673E24">
        <w:rPr>
          <w:rFonts w:ascii="Times New Roman" w:hAnsi="Times New Roman"/>
          <w:sz w:val="24"/>
          <w:szCs w:val="24"/>
        </w:rPr>
        <w:br/>
        <w:t>и С, сифилис (в случае оперативного лечения), сведений об отсутствии контактов с детьми, заболевшими детскими инфекциями в течение 21 дня.</w:t>
      </w:r>
    </w:p>
    <w:p w:rsidR="00CD7D02" w:rsidRPr="00673E24" w:rsidRDefault="00CD7D02" w:rsidP="00CD7D0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Критерии отбора детей с гинекологической патологией </w:t>
      </w:r>
      <w:r w:rsidRPr="00673E24">
        <w:rPr>
          <w:rFonts w:ascii="Times New Roman" w:hAnsi="Times New Roman"/>
          <w:sz w:val="24"/>
          <w:szCs w:val="24"/>
        </w:rPr>
        <w:br/>
        <w:t>на специализированные гинекологические койки:</w:t>
      </w:r>
    </w:p>
    <w:p w:rsidR="00CD7D02" w:rsidRPr="00673E24" w:rsidRDefault="00CD7D02" w:rsidP="00CD7D0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>тяжесть состояния больной;</w:t>
      </w:r>
    </w:p>
    <w:p w:rsidR="00CD7D02" w:rsidRPr="00673E24" w:rsidRDefault="00CD7D02" w:rsidP="00CD7D02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необходимость хирургического вмешательства или манипуляций </w:t>
      </w:r>
      <w:r w:rsidRPr="00673E24">
        <w:rPr>
          <w:rFonts w:ascii="Times New Roman" w:hAnsi="Times New Roman"/>
          <w:sz w:val="24"/>
          <w:szCs w:val="24"/>
        </w:rPr>
        <w:br/>
        <w:t>с использованием анестезии, необходимость подбора и проведения комплексной терапии;</w:t>
      </w:r>
    </w:p>
    <w:p w:rsidR="00CD7D02" w:rsidRPr="00673E24" w:rsidRDefault="00CD7D02" w:rsidP="00CD7D0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673E24">
        <w:rPr>
          <w:rFonts w:ascii="Times New Roman" w:hAnsi="Times New Roman"/>
          <w:sz w:val="24"/>
          <w:szCs w:val="24"/>
        </w:rPr>
        <w:t xml:space="preserve">проведение комплексного обследования с использованием современных диагностических технологий для уточнения диагноза и для </w:t>
      </w:r>
      <w:proofErr w:type="gramStart"/>
      <w:r w:rsidRPr="00673E24">
        <w:rPr>
          <w:rFonts w:ascii="Times New Roman" w:hAnsi="Times New Roman"/>
          <w:sz w:val="24"/>
          <w:szCs w:val="24"/>
        </w:rPr>
        <w:t xml:space="preserve">контроля </w:t>
      </w:r>
      <w:r w:rsidRPr="00673E24">
        <w:rPr>
          <w:rFonts w:ascii="Times New Roman" w:hAnsi="Times New Roman"/>
          <w:sz w:val="24"/>
          <w:szCs w:val="24"/>
        </w:rPr>
        <w:br/>
        <w:t>за</w:t>
      </w:r>
      <w:proofErr w:type="gramEnd"/>
      <w:r w:rsidRPr="00673E24">
        <w:rPr>
          <w:rFonts w:ascii="Times New Roman" w:hAnsi="Times New Roman"/>
          <w:sz w:val="24"/>
          <w:szCs w:val="24"/>
        </w:rPr>
        <w:t xml:space="preserve"> эффективностью терапии.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10. Плановая специализированная медицинская помощь девочкам </w:t>
      </w:r>
      <w:r w:rsidRPr="00673E24">
        <w:br/>
        <w:t xml:space="preserve">с гинекологической патологией (за исключением воспалительных заболеваний женской половой сферы) оказывается в гинекологическом отделении перинатального центра, который имеет гинекологические койки для детей </w:t>
      </w:r>
      <w:r w:rsidRPr="00673E24">
        <w:br/>
        <w:t xml:space="preserve">и лицензию на осуществление медицинской деятельности, включая работы (услуги) по </w:t>
      </w:r>
      <w:r w:rsidRPr="00673E24">
        <w:lastRenderedPageBreak/>
        <w:t>«акушерству и гинекологии (за исключением использования вспомогательных репродуктивных технологий)» и «педиатрии».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11. Экстренная и неотложная медицинская помощь девочкам с острыми гинекологическими заболеваниями, в т.ч. с воспалительными заболеваниями женской половой сферы, оказывается с учетом состояния пациента: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в гинекологическом отделении учреждения здравоохранения по месту жительства и/или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 xml:space="preserve">в гинекологическом отделении учреждения здравоохранения межрайонных центров и/или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в гинекологическом отделении перинатального центра (за исключением воспалительных заболеваний женской половой сферы);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12. Экстренная и неотложная медицинская помощь девочкам с воспалительными образованиями женской половой сферы (</w:t>
      </w:r>
      <w:proofErr w:type="spellStart"/>
      <w:r w:rsidRPr="00673E24">
        <w:t>тубоовариальная</w:t>
      </w:r>
      <w:proofErr w:type="spellEnd"/>
      <w:r w:rsidRPr="00673E24">
        <w:t xml:space="preserve"> гнойная опухоль) оказывается в МБУЗ «Городская клиническая больница № 4» г. Красноярск;</w:t>
      </w:r>
    </w:p>
    <w:p w:rsidR="00CD7D02" w:rsidRPr="00673E24" w:rsidRDefault="00CD7D02" w:rsidP="00CD7D02">
      <w:pPr>
        <w:ind w:firstLine="709"/>
        <w:jc w:val="both"/>
        <w:rPr>
          <w:i/>
        </w:rPr>
      </w:pPr>
      <w:r w:rsidRPr="00673E24">
        <w:t xml:space="preserve">При выполнении экстренных хирургических вмешательств на органах малого таза у девочек рекомендуется использовать </w:t>
      </w:r>
      <w:proofErr w:type="spellStart"/>
      <w:r w:rsidRPr="00673E24">
        <w:t>малоинвазивный</w:t>
      </w:r>
      <w:proofErr w:type="spellEnd"/>
      <w:r w:rsidRPr="00673E24">
        <w:t xml:space="preserve"> доступ  (лапароскопия) с обеспечением сохранения функции матки  и ее придатков. </w:t>
      </w:r>
    </w:p>
    <w:p w:rsidR="00CD7D02" w:rsidRPr="00673E24" w:rsidRDefault="00CD7D02" w:rsidP="00CD7D02">
      <w:pPr>
        <w:pStyle w:val="a8"/>
        <w:spacing w:after="0"/>
        <w:ind w:firstLine="709"/>
        <w:jc w:val="both"/>
      </w:pPr>
      <w:r w:rsidRPr="00673E24">
        <w:t>13.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(санаторно-курортных организациях),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14. Девочки, достигшие возраста 18 лет, передаются под наблюдение врача-акушера-гинеколога поликлиники Партизанской РБ после оформления переводного эпикриза. </w:t>
      </w:r>
    </w:p>
    <w:p w:rsidR="00CD7D02" w:rsidRPr="00673E24" w:rsidRDefault="00CD7D02" w:rsidP="00CD7D02">
      <w:pPr>
        <w:ind w:firstLine="709"/>
        <w:jc w:val="both"/>
      </w:pPr>
      <w:r w:rsidRPr="00673E24">
        <w:t>Врачи женских консультаций обеспечивают прием документов и осмотр девушки для определения группы диспансерного наблюдения.</w:t>
      </w:r>
    </w:p>
    <w:p w:rsidR="00CD7D02" w:rsidRPr="00673E24" w:rsidRDefault="00CD7D02" w:rsidP="00CD7D02">
      <w:pPr>
        <w:tabs>
          <w:tab w:val="left" w:pos="6300"/>
        </w:tabs>
        <w:ind w:firstLine="709"/>
        <w:jc w:val="both"/>
      </w:pPr>
      <w:r w:rsidRPr="00673E24">
        <w:t>15. Правила организации деятельности врача-акушера-гинеколога, оказывающего медицинскую помощь девочкам с гинекологическими заболеваниями, определены приложением 21 к приказу Министерства здравоохранения РФ от 01.11.2012 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CD7D02" w:rsidRPr="00673E24" w:rsidRDefault="00CD7D02" w:rsidP="00CD7D0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rPr>
          <w:rFonts w:cs="Arial"/>
        </w:rPr>
        <w:t xml:space="preserve">                                                                             </w:t>
      </w:r>
      <w:r w:rsidRPr="00673E24">
        <w:t xml:space="preserve">  Приложение № 12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</w:r>
      <w:r w:rsidRPr="00673E24">
        <w:tab/>
        <w:t xml:space="preserve">к приказу главного врача </w:t>
      </w:r>
      <w:proofErr w:type="gramStart"/>
      <w:r w:rsidRPr="00673E24">
        <w:t>Партизанской</w:t>
      </w:r>
      <w:proofErr w:type="gramEnd"/>
      <w:r w:rsidRPr="00673E24">
        <w:t xml:space="preserve"> РБ             </w:t>
      </w:r>
    </w:p>
    <w:p w:rsidR="00CD7D02" w:rsidRPr="00673E24" w:rsidRDefault="00CD7D02" w:rsidP="00CD7D02">
      <w:pPr>
        <w:autoSpaceDE w:val="0"/>
        <w:autoSpaceDN w:val="0"/>
        <w:adjustRightInd w:val="0"/>
        <w:jc w:val="both"/>
      </w:pPr>
      <w:r w:rsidRPr="00673E24">
        <w:t xml:space="preserve">                                                                               № _____ от _____</w:t>
      </w:r>
    </w:p>
    <w:p w:rsidR="00CD7D02" w:rsidRPr="00673E24" w:rsidRDefault="00CD7D02" w:rsidP="00CD7D02">
      <w:pPr>
        <w:autoSpaceDE w:val="0"/>
        <w:autoSpaceDN w:val="0"/>
        <w:adjustRightInd w:val="0"/>
        <w:jc w:val="right"/>
      </w:pPr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  <w:lang w:val="en-US"/>
        </w:rPr>
        <w:t>IX</w:t>
      </w:r>
      <w:r w:rsidRPr="00673E24">
        <w:rPr>
          <w:sz w:val="24"/>
          <w:szCs w:val="24"/>
        </w:rPr>
        <w:t>. Мероприятия по организации оказания медицинской помощи женщинам</w:t>
      </w:r>
    </w:p>
    <w:p w:rsidR="00CD7D02" w:rsidRPr="00673E24" w:rsidRDefault="00CD7D02" w:rsidP="00CD7D02">
      <w:pPr>
        <w:pStyle w:val="1"/>
        <w:rPr>
          <w:sz w:val="24"/>
          <w:szCs w:val="24"/>
        </w:rPr>
      </w:pPr>
      <w:r w:rsidRPr="00673E24">
        <w:rPr>
          <w:sz w:val="24"/>
          <w:szCs w:val="24"/>
        </w:rPr>
        <w:t>при искусственном прерывании беременности</w:t>
      </w:r>
    </w:p>
    <w:p w:rsidR="00CD7D02" w:rsidRPr="00673E24" w:rsidRDefault="00CD7D02" w:rsidP="00CD7D02"/>
    <w:p w:rsidR="00CD7D02" w:rsidRPr="00673E24" w:rsidRDefault="00CD7D02" w:rsidP="00CD7D02">
      <w:pPr>
        <w:ind w:firstLine="709"/>
        <w:jc w:val="both"/>
      </w:pPr>
      <w:r w:rsidRPr="00673E24">
        <w:t xml:space="preserve">1. Искусственное прерывание беременности, в том числе несовершеннолетним, проводится врачом акушером-гинекологом в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технологий)» независимо </w:t>
      </w:r>
      <w:r w:rsidRPr="00673E24">
        <w:br/>
        <w:t>от форм собственности.</w:t>
      </w:r>
    </w:p>
    <w:p w:rsidR="00CD7D02" w:rsidRPr="00673E24" w:rsidRDefault="00CD7D02" w:rsidP="00CD7D02">
      <w:pPr>
        <w:ind w:firstLine="709"/>
        <w:jc w:val="both"/>
        <w:rPr>
          <w:strike/>
          <w:highlight w:val="yellow"/>
        </w:rPr>
      </w:pPr>
      <w:r w:rsidRPr="00673E24">
        <w:t>2. Искусственное прерывание беременности проводится при наличии информированного добровольного согласия женщины.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Искусственное прерывание беременности у несовершеннолетних младше </w:t>
      </w:r>
      <w:r w:rsidRPr="00673E24">
        <w:br/>
        <w:t xml:space="preserve">15 лет, а также несовершеннолетних, больных наркоманией младше 16 лет, проводится на основе добровольного информированного согласия одного из родителей или иного законного представителя.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3. Для получения направления на искусственное прерывание беременности женщина обращается к врачу-акушеру-гинекологу в медицинские организации, оказывающие акушерско-гинекологическую медицинскую помощь </w:t>
      </w:r>
      <w:r w:rsidRPr="00673E24">
        <w:br/>
        <w:t>в Красноярском крае, независимо от форм собственности.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lastRenderedPageBreak/>
        <w:t xml:space="preserve">4. При первичном обращении женщины для искусственного прерывания беременности по желанию женщины или по социальному показанию врач-акушер-гинеколог, направляет беременную  женщину в </w:t>
      </w:r>
      <w:hyperlink r:id="rId11" w:history="1">
        <w:r w:rsidRPr="00673E24">
          <w:t>кабинет</w:t>
        </w:r>
      </w:hyperlink>
      <w:r w:rsidRPr="00673E24">
        <w:t xml:space="preserve"> медико-социальной помощи поликлиники для консультирования психологом (медицинским психологом, специалистом по социальной работе).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5. Врач-акушер-гинеколог при обращении женщины за направлением </w:t>
      </w:r>
      <w:r w:rsidRPr="00673E24">
        <w:br/>
        <w:t xml:space="preserve">на искусственное прерывание беременности производит обследование </w:t>
      </w:r>
      <w:r w:rsidRPr="00673E24">
        <w:br/>
        <w:t>для определения срока беременности и исключения медицинских противопоказаний.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Искусственное прерывание беременности не проводится при наличии острых инфекционных заболеваний и острых воспалительных процессов любой локализации, включая женские половые органы. Прерывание беременности проводится после излечения указанных заболеваний.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При наличии других противопоказаний (заболевания, состоянии, </w:t>
      </w:r>
      <w:r w:rsidRPr="00673E24">
        <w:br/>
        <w:t xml:space="preserve">при которых прерывание беременности угрожает жизни или наносит серьезный ущерб здоровью) вопрос решается индивидуально консилиумом врачей. 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6. Перед направлением на искусственное прерывание беременности </w:t>
      </w:r>
      <w:r w:rsidRPr="00673E24">
        <w:br/>
        <w:t xml:space="preserve">при сроке до двенадцати недель рекомендуется микроскопическое исследование отделяемого женских половых органов, определение основных групп крови </w:t>
      </w:r>
      <w:r w:rsidRPr="00673E24">
        <w:br/>
        <w:t xml:space="preserve">(А, В, 0) и </w:t>
      </w:r>
      <w:proofErr w:type="spellStart"/>
      <w:proofErr w:type="gramStart"/>
      <w:r w:rsidRPr="00673E24">
        <w:t>резус-принадлежности</w:t>
      </w:r>
      <w:proofErr w:type="spellEnd"/>
      <w:proofErr w:type="gramEnd"/>
      <w:r w:rsidRPr="00673E24">
        <w:t xml:space="preserve">, УЗИ органов малого таза.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7. Искусственное прерывание беременности в зависимости от срока беременности, показаний и противопоказаний может быть проведено </w:t>
      </w:r>
      <w:r w:rsidRPr="00673E24">
        <w:br/>
        <w:t xml:space="preserve">с использованием медикаментозного или хирургического метода на основании информированного добровольного согласия женщины.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При медикаментозном методе прерывания беременности используются лекарственные средства, зарегистрированные на территории Российской Федерации, в соответствии с инструкциями по медицинскому применению препаратов.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При использовании хирургического метода искусственного прерывания беременности рекомендуется вакуумная аспирация.  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8. Прерывание беременности медикаментозным методом проводится </w:t>
      </w:r>
      <w:r w:rsidRPr="00673E24">
        <w:br/>
        <w:t xml:space="preserve">в условиях дневного стационара в рамках оказания первичной специализированной медико-санитарной помощи с периодом наблюдения </w:t>
      </w:r>
      <w:r w:rsidRPr="00673E24">
        <w:br/>
        <w:t xml:space="preserve">не менее 1,5-2 часов после приема препаратов.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9. Прерывание беременности в ранние сроки (мини-аборты) хирургическим методом (вакуумная аспирация) проводится в условиях дневных стационаров медицинских организаций и в стационаре. Продолжительность наблюдения </w:t>
      </w:r>
      <w:proofErr w:type="gramStart"/>
      <w:r w:rsidRPr="00673E24">
        <w:t>женщины</w:t>
      </w:r>
      <w:proofErr w:type="gramEnd"/>
      <w:r w:rsidRPr="00673E24">
        <w:t xml:space="preserve"> в условиях дневного стационара после произведенного без осложнений прерывания беременности определяется лечащим врачом с учетом  состояния женщины, но составляет не менее 4 часов.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Искусственное прерывание беременности в ранние сроки (мини-аборты) у женщин с отягощенным акушерским анамнезом (рубец на матке, внематочная беременность), миомой матки, хроническими воспалительными заболеваниями с частыми обострениями, аномалиями развития половых органов и другой гинекологической патологией, при наличии тяжелых </w:t>
      </w:r>
      <w:proofErr w:type="spellStart"/>
      <w:r w:rsidRPr="00673E24">
        <w:t>экстрагенитальных</w:t>
      </w:r>
      <w:proofErr w:type="spellEnd"/>
      <w:r w:rsidRPr="00673E24">
        <w:t xml:space="preserve"> заболеваний, тяжелых аллергических заболеваний (состояний) производится в условиях стационара.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Искусственное прерывание беременности при сроке до двенадцати недель у женщин производится в условиях стационара.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10. Перед хирургическим прерыванием беременности у </w:t>
      </w:r>
      <w:proofErr w:type="spellStart"/>
      <w:r w:rsidRPr="00673E24">
        <w:t>первобеременных</w:t>
      </w:r>
      <w:proofErr w:type="spellEnd"/>
      <w:r w:rsidRPr="00673E24">
        <w:t xml:space="preserve"> женщин во всех сроках, а у повторно беременных женщин после восьми недель </w:t>
      </w:r>
      <w:r w:rsidRPr="00673E24">
        <w:br/>
        <w:t xml:space="preserve">и при наличии аномалий шейки матки (врожденных или приобретенных </w:t>
      </w:r>
      <w:r w:rsidRPr="00673E24">
        <w:br/>
        <w:t>в результате оперативных вмешательств или травм) проводится подготовка шейки матки.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11. Контроль опорожнения полости матки осуществляется путем визуализации удаленных тканей. При необходимости выполняется УЗИ </w:t>
      </w:r>
      <w:r w:rsidRPr="00673E24">
        <w:br/>
        <w:t xml:space="preserve">и (или) определение </w:t>
      </w:r>
      <w:proofErr w:type="spellStart"/>
      <w:proofErr w:type="gramStart"/>
      <w:r w:rsidRPr="00673E24">
        <w:t>бета-субъединицы</w:t>
      </w:r>
      <w:proofErr w:type="spellEnd"/>
      <w:proofErr w:type="gramEnd"/>
      <w:r w:rsidRPr="00673E24">
        <w:t xml:space="preserve"> хорионического гонадотропина количественным методом в динамике.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12. Вопрос об искусственном прерывании беременности по социальному показанию решается комиссией в составе руководителя медицинской организации, врача-акушера-</w:t>
      </w:r>
      <w:r w:rsidRPr="00673E24">
        <w:lastRenderedPageBreak/>
        <w:t xml:space="preserve">гинеколога, юриста, специалиста по социальной работе (при его наличии). Комиссия рассматривает письменное заявление женщины, заключение врача-акушера-гинеколога о сроке беременности, документы, подтверждающие наличие социального </w:t>
      </w:r>
      <w:hyperlink r:id="rId12" w:history="1">
        <w:proofErr w:type="gramStart"/>
        <w:r w:rsidRPr="00673E24">
          <w:t>показани</w:t>
        </w:r>
      </w:hyperlink>
      <w:r w:rsidRPr="00673E24">
        <w:t>я</w:t>
      </w:r>
      <w:proofErr w:type="gramEnd"/>
      <w:r w:rsidRPr="00673E24">
        <w:t xml:space="preserve"> для искусственного прерывания беременности, утвержденного постановлением Правительства Российской Федерации от 6 февраля 2012 г. № 98 «О социальном показании </w:t>
      </w:r>
      <w:r w:rsidRPr="00673E24">
        <w:br/>
        <w:t xml:space="preserve">для искусственного прерывания беременности».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13. </w:t>
      </w:r>
      <w:proofErr w:type="gramStart"/>
      <w:r w:rsidRPr="00673E24">
        <w:t xml:space="preserve">Для подтверждения наличия медицинских показаний для прерывания беременности, утвержденных приказом Министерства здравоохранения </w:t>
      </w:r>
      <w:r w:rsidRPr="00673E24">
        <w:br/>
        <w:t xml:space="preserve">и социального развития Российской Федерации от 3 декабря 2007 г. № 736 (зарегистрирован Минюстом России 25 декабря 2007 г. № 10807), с изменениями, внесенными приказом </w:t>
      </w:r>
      <w:proofErr w:type="spellStart"/>
      <w:r w:rsidRPr="00673E24">
        <w:t>Минздравсоцразвития</w:t>
      </w:r>
      <w:proofErr w:type="spellEnd"/>
      <w:r w:rsidRPr="00673E24">
        <w:t xml:space="preserve"> России от 27 декабря 2011 г. </w:t>
      </w:r>
      <w:r w:rsidRPr="00673E24">
        <w:br/>
        <w:t>№ 1661н (</w:t>
      </w:r>
      <w:proofErr w:type="spellStart"/>
      <w:r w:rsidRPr="00673E24">
        <w:t>зарегистрован</w:t>
      </w:r>
      <w:proofErr w:type="spellEnd"/>
      <w:r w:rsidRPr="00673E24">
        <w:t xml:space="preserve"> Минюстом России 3 февраля 2012 г. № 23119), </w:t>
      </w:r>
      <w:r w:rsidRPr="00673E24">
        <w:br/>
        <w:t>в медицинских организациях формируется комиссия в составе врача-акушера-гинеколога, врача</w:t>
      </w:r>
      <w:proofErr w:type="gramEnd"/>
      <w:r w:rsidRPr="00673E24">
        <w:t xml:space="preserve"> той специальности, к которой относится заболевание (состояние) беременной женщины, являющееся медицинским показанием </w:t>
      </w:r>
      <w:r w:rsidRPr="00673E24">
        <w:br/>
        <w:t>для искусственного прерывания беременности, и руководителя медицинской организации (далее – Комиссия).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rPr>
          <w:i/>
        </w:rPr>
      </w:pPr>
      <w:r w:rsidRPr="00673E24">
        <w:rPr>
          <w:i/>
        </w:rPr>
        <w:t>Персональный состав Комиссии и порядок ее деятельности определяется руководителем медицинской организации.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При наличии медицинских показаний для проведения искусственного прерывания беременности Комиссией выдается заключение о наличии </w:t>
      </w:r>
      <w:r w:rsidRPr="00673E24">
        <w:br/>
        <w:t>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медицинской организации.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</w:pPr>
      <w:r w:rsidRPr="00673E24">
        <w:t xml:space="preserve">14. Перед направлением на искусственное прерывание беременности </w:t>
      </w:r>
      <w:r w:rsidRPr="00673E24">
        <w:br/>
        <w:t xml:space="preserve">во </w:t>
      </w:r>
      <w:r w:rsidRPr="00673E24">
        <w:rPr>
          <w:lang w:val="en-US"/>
        </w:rPr>
        <w:t>II</w:t>
      </w:r>
      <w:r w:rsidRPr="00673E24">
        <w:t xml:space="preserve"> триместре проводится обследование: общий (клинический) анализ крови развернутый, анализ крови биохимический общетерапевтический, </w:t>
      </w:r>
      <w:proofErr w:type="spellStart"/>
      <w:r w:rsidRPr="00673E24">
        <w:t>коагулограмма</w:t>
      </w:r>
      <w:proofErr w:type="spellEnd"/>
      <w:r w:rsidRPr="00673E24">
        <w:t xml:space="preserve"> (ориентировочное исследование системы гемостаза), определение антител классов M, </w:t>
      </w:r>
      <w:r w:rsidRPr="00673E24">
        <w:rPr>
          <w:lang w:val="en-US"/>
        </w:rPr>
        <w:t>G</w:t>
      </w:r>
      <w:r w:rsidRPr="00673E24">
        <w:t xml:space="preserve"> к вирусу иммунодефицита человека ВИЧ-1 и ВИЧ-2 в крови, определение антител классов M, </w:t>
      </w:r>
      <w:r w:rsidRPr="00673E24">
        <w:rPr>
          <w:lang w:val="en-US"/>
        </w:rPr>
        <w:t>G</w:t>
      </w:r>
      <w:r w:rsidRPr="00673E24">
        <w:t xml:space="preserve"> к антигену вирусного гепатита B и вирусному гепатиту</w:t>
      </w:r>
      <w:proofErr w:type="gramStart"/>
      <w:r w:rsidRPr="00673E24">
        <w:t xml:space="preserve"> С</w:t>
      </w:r>
      <w:proofErr w:type="gramEnd"/>
      <w:r w:rsidRPr="00673E24">
        <w:t xml:space="preserve"> </w:t>
      </w:r>
      <w:r w:rsidRPr="00673E24">
        <w:br/>
        <w:t xml:space="preserve">в крови, определение антител к бледной трепонеме в крови, определение основных групп крови (А, В, 0) и </w:t>
      </w:r>
      <w:proofErr w:type="spellStart"/>
      <w:proofErr w:type="gramStart"/>
      <w:r w:rsidRPr="00673E24">
        <w:t>резус-принадлежности</w:t>
      </w:r>
      <w:proofErr w:type="spellEnd"/>
      <w:proofErr w:type="gramEnd"/>
      <w:r w:rsidRPr="00673E24">
        <w:t xml:space="preserve">, анализ мочи общий, микроскопическое исследование отделяемого женских половых органов, УЗИ матки и придатков </w:t>
      </w:r>
      <w:proofErr w:type="spellStart"/>
      <w:r w:rsidRPr="00673E24">
        <w:t>трансабдоминальное</w:t>
      </w:r>
      <w:proofErr w:type="spellEnd"/>
      <w:r w:rsidRPr="00673E24">
        <w:t xml:space="preserve"> (</w:t>
      </w:r>
      <w:proofErr w:type="spellStart"/>
      <w:r w:rsidRPr="00673E24">
        <w:t>трансвагинальное</w:t>
      </w:r>
      <w:proofErr w:type="spellEnd"/>
      <w:r w:rsidRPr="00673E24">
        <w:t xml:space="preserve">), регистрация электрокардиограммы, прием врача-терапевта. По показаниям проводятся консультации смежных врачей-специалистов.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15. Для прерывания беременности сроком </w:t>
      </w:r>
      <w:proofErr w:type="gramStart"/>
      <w:r w:rsidRPr="00673E24">
        <w:t>более двенадцати недель рекомендуется</w:t>
      </w:r>
      <w:proofErr w:type="gramEnd"/>
      <w:r w:rsidRPr="00673E24">
        <w:t xml:space="preserve"> медикаментозный метод. 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r w:rsidRPr="00673E24">
        <w:t>16. При прерывании беременности во втором триместре рекомендуется проводить контроль УЗИ.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r w:rsidRPr="00673E24">
        <w:t xml:space="preserve">17. При наличии признаков неполного аборта и (или) обнаружении остатков плодного яйца проводится вакуумная аспирация или </w:t>
      </w:r>
      <w:proofErr w:type="spellStart"/>
      <w:r w:rsidRPr="00673E24">
        <w:t>кюретаж</w:t>
      </w:r>
      <w:proofErr w:type="spellEnd"/>
      <w:r w:rsidRPr="00673E24">
        <w:t>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>После выделения плаценты проводится ее осмотр с целью определения целостности.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18. При проведении медикаментозного аборта </w:t>
      </w:r>
      <w:proofErr w:type="spellStart"/>
      <w:r w:rsidRPr="00673E24">
        <w:t>антибиотикопрофилактика</w:t>
      </w:r>
      <w:proofErr w:type="spellEnd"/>
      <w:r w:rsidRPr="00673E24">
        <w:t xml:space="preserve"> проводится при высоком риске возникновения воспалительных заболеваний.</w:t>
      </w:r>
    </w:p>
    <w:p w:rsidR="00CD7D02" w:rsidRPr="00673E24" w:rsidRDefault="00CD7D02" w:rsidP="00CD7D02">
      <w:pPr>
        <w:ind w:firstLine="709"/>
        <w:jc w:val="both"/>
      </w:pPr>
      <w:r w:rsidRPr="00673E24">
        <w:t xml:space="preserve">19. Искусственное прерывание беременности осуществляется </w:t>
      </w:r>
      <w:r w:rsidRPr="00673E24">
        <w:br/>
        <w:t xml:space="preserve">с обязательным обезболиванием на основе информированного добровольного согласия женщины. 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20.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иммуноглобулином </w:t>
      </w:r>
      <w:proofErr w:type="spellStart"/>
      <w:r w:rsidRPr="00673E24">
        <w:t>антирезус</w:t>
      </w:r>
      <w:proofErr w:type="spellEnd"/>
      <w:r w:rsidRPr="00673E24">
        <w:t xml:space="preserve"> </w:t>
      </w:r>
      <w:proofErr w:type="spellStart"/>
      <w:r w:rsidRPr="00673E24">
        <w:t>Rho</w:t>
      </w:r>
      <w:proofErr w:type="spellEnd"/>
      <w:r w:rsidRPr="00673E24">
        <w:t xml:space="preserve"> (Д) человека в соответствии с инструкцией по медицинскому применению препарата.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lastRenderedPageBreak/>
        <w:t>21.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которых женщина обязана незамедлительно обратиться к врачу; предоставляются рекомендации о режиме, гигиенических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CD7D02" w:rsidRPr="00673E24" w:rsidRDefault="00CD7D02" w:rsidP="00CD7D02">
      <w:pPr>
        <w:autoSpaceDE w:val="0"/>
        <w:autoSpaceDN w:val="0"/>
        <w:adjustRightInd w:val="0"/>
        <w:ind w:firstLine="709"/>
        <w:jc w:val="both"/>
        <w:outlineLvl w:val="0"/>
      </w:pPr>
      <w:r w:rsidRPr="00673E24">
        <w:t xml:space="preserve">22. После искусственного прерывания беременности контрольный осмотр врача акушера-гинеколога при отсутствии жалоб проводится через 9-15 дней. 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673E24">
        <w:t xml:space="preserve">23. Искусственное прерывание беременности по </w:t>
      </w:r>
      <w:hyperlink r:id="rId13" w:history="1">
        <w:r w:rsidRPr="00673E24">
          <w:t>медицинским показаниям</w:t>
        </w:r>
      </w:hyperlink>
      <w:r w:rsidRPr="00673E24">
        <w:t xml:space="preserve"> со стороны матери при сроке до 22 недель беременности проводится в условиях гинекологического отделения КГБУЗ «Краевая клиническая больница», КГБУЗ «Красноярский краевой противотуберкулезный диспансер № 1», КГБУЗ «Красноярский краевой клинический онкологический диспансер им. А.И. </w:t>
      </w:r>
      <w:proofErr w:type="spellStart"/>
      <w:r w:rsidRPr="00673E24">
        <w:t>Крыжановского</w:t>
      </w:r>
      <w:proofErr w:type="spellEnd"/>
      <w:r w:rsidRPr="00673E24">
        <w:t>».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</w:pPr>
      <w:r w:rsidRPr="00673E24">
        <w:t xml:space="preserve">24. Для искусственного прерывания беременности по медицинским показаниям с учетом состояния плода (наличие врожденного или наследственного заболевания) при сроке до 22 недель беременности (второй триместр) женщины при отсутствии тяжелой генитальной и соматической патологии направляются </w:t>
      </w:r>
      <w:r w:rsidRPr="00673E24">
        <w:br/>
        <w:t xml:space="preserve">в гинекологическое отделение Партизанской РБ. 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proofErr w:type="gramStart"/>
      <w:r w:rsidRPr="00673E24">
        <w:t xml:space="preserve">В сроке до 22 недель (второй триметр) при наличии тяжелой акушерской (отягощенный акушерский анамнез, более пяти беременностей, токсикоз </w:t>
      </w:r>
      <w:r w:rsidRPr="00673E24">
        <w:br/>
        <w:t xml:space="preserve">с нарушением водно-электролитного баланса, </w:t>
      </w:r>
      <w:proofErr w:type="spellStart"/>
      <w:r w:rsidRPr="00673E24">
        <w:t>гестоз</w:t>
      </w:r>
      <w:proofErr w:type="spellEnd"/>
      <w:r w:rsidRPr="00673E24">
        <w:t xml:space="preserve">, </w:t>
      </w:r>
      <w:proofErr w:type="spellStart"/>
      <w:r w:rsidRPr="00673E24">
        <w:t>предлежание</w:t>
      </w:r>
      <w:proofErr w:type="spellEnd"/>
      <w:r w:rsidRPr="00673E24">
        <w:t xml:space="preserve"> плаценты, низкая </w:t>
      </w:r>
      <w:proofErr w:type="spellStart"/>
      <w:r w:rsidRPr="00673E24">
        <w:t>плацентация</w:t>
      </w:r>
      <w:proofErr w:type="spellEnd"/>
      <w:r w:rsidRPr="00673E24">
        <w:t xml:space="preserve">, метаболические нарушения, многоплодная беременность </w:t>
      </w:r>
      <w:r w:rsidRPr="00673E24">
        <w:br/>
        <w:t xml:space="preserve">с </w:t>
      </w:r>
      <w:proofErr w:type="spellStart"/>
      <w:r w:rsidRPr="00673E24">
        <w:t>фетофетальным</w:t>
      </w:r>
      <w:proofErr w:type="spellEnd"/>
      <w:r w:rsidRPr="00673E24">
        <w:t xml:space="preserve"> синдромом) и гинекологической патологии (миома матки больше 12 недель, 2 рубца на матке, осложненное течение послеоперационного периода, опухоли гениталий, патология развития половых органов) беременные женщины направляются на</w:t>
      </w:r>
      <w:proofErr w:type="gramEnd"/>
      <w:r w:rsidRPr="00673E24">
        <w:t xml:space="preserve"> прерывание беременности по медицинским показаниям с учетом состояния плода (наличие врожденного или наследственного заболевания): в гинекологическое отделение КГБУЗ «Краевая клиническая больница»;</w:t>
      </w:r>
    </w:p>
    <w:p w:rsidR="00CD7D02" w:rsidRPr="00673E24" w:rsidRDefault="00CD7D02" w:rsidP="00CD7D02">
      <w:pPr>
        <w:shd w:val="clear" w:color="auto" w:fill="FFFFFF"/>
        <w:ind w:firstLine="709"/>
        <w:jc w:val="both"/>
      </w:pPr>
      <w:r w:rsidRPr="00673E24">
        <w:t xml:space="preserve">Девочки до 17 лет включительно для прерывания беременности </w:t>
      </w:r>
      <w:r w:rsidRPr="00673E24">
        <w:br/>
        <w:t xml:space="preserve">по медицинским показаниям с учетом состояния плода (наличие врожденного или наследственного заболевания) и при состоянии физиологической незрелости </w:t>
      </w:r>
      <w:r w:rsidRPr="00673E24">
        <w:br/>
        <w:t>(до достижения возраста 15 лет) при сроке до 22 недель беременности (второй триместр) направляются в гинекологическое отделение МБУЗ «Родильный дом № 4» г. Красноярск;</w:t>
      </w:r>
    </w:p>
    <w:p w:rsidR="00CD7D02" w:rsidRPr="00673E24" w:rsidRDefault="00CD7D02" w:rsidP="00CD7D02">
      <w:pPr>
        <w:autoSpaceDE w:val="0"/>
        <w:autoSpaceDN w:val="0"/>
        <w:adjustRightInd w:val="0"/>
        <w:ind w:firstLine="720"/>
        <w:jc w:val="both"/>
        <w:outlineLvl w:val="1"/>
      </w:pPr>
      <w:r w:rsidRPr="00673E24">
        <w:t>25. Прерывание беременности (</w:t>
      </w:r>
      <w:proofErr w:type="spellStart"/>
      <w:r w:rsidRPr="00673E24">
        <w:t>родоразрешение</w:t>
      </w:r>
      <w:proofErr w:type="spellEnd"/>
      <w:r w:rsidRPr="00673E24">
        <w:t xml:space="preserve">) по медицинским показаниям со стороны матери с 22 недель беременности проводится </w:t>
      </w:r>
      <w:r w:rsidRPr="00673E24">
        <w:br/>
        <w:t xml:space="preserve">в специализированных краевых учреждениях здравоохранения и учреждениях здравоохранения </w:t>
      </w:r>
      <w:proofErr w:type="gramStart"/>
      <w:r w:rsidRPr="00673E24">
        <w:t>г</w:t>
      </w:r>
      <w:proofErr w:type="gramEnd"/>
      <w:r w:rsidRPr="00673E24">
        <w:t xml:space="preserve">. Красноярска по профилю заболевания, определяющего тяжесть состояния: КГБУЗ «Краевая клиническая больница», КГБУЗ «Красноярский краевой противотуберкулезный диспансер </w:t>
      </w:r>
      <w:r w:rsidRPr="00673E24">
        <w:br/>
        <w:t xml:space="preserve">№ 1», КГБУЗ «Красноярский краевой клинический онкологический диспансер </w:t>
      </w:r>
      <w:r w:rsidRPr="00673E24">
        <w:br/>
        <w:t xml:space="preserve">им. А.И. </w:t>
      </w:r>
      <w:proofErr w:type="spellStart"/>
      <w:r w:rsidRPr="00673E24">
        <w:t>Крыжановского</w:t>
      </w:r>
      <w:proofErr w:type="spellEnd"/>
      <w:r w:rsidRPr="00673E24">
        <w:t>».</w:t>
      </w:r>
    </w:p>
    <w:p w:rsidR="00CD7D02" w:rsidRPr="00673E24" w:rsidRDefault="00CD7D02" w:rsidP="00CD7D02">
      <w:pPr>
        <w:ind w:firstLine="709"/>
      </w:pPr>
    </w:p>
    <w:p w:rsidR="00CD7D02" w:rsidRPr="00673E24" w:rsidRDefault="00CD7D02" w:rsidP="00CD7D0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pPr>
        <w:pStyle w:val="a4"/>
        <w:ind w:firstLine="708"/>
        <w:jc w:val="center"/>
        <w:rPr>
          <w:b/>
        </w:rPr>
      </w:pPr>
    </w:p>
    <w:p w:rsidR="00CD7D02" w:rsidRPr="00673E24" w:rsidRDefault="00CD7D02" w:rsidP="00CD7D0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7D02" w:rsidRPr="00673E24" w:rsidRDefault="00CD7D02" w:rsidP="00CD7D02">
      <w:r w:rsidRPr="00673E24">
        <w:t xml:space="preserve">                                                                               </w:t>
      </w:r>
    </w:p>
    <w:p w:rsidR="00D06C4F" w:rsidRPr="00673E24" w:rsidRDefault="00D06C4F"/>
    <w:sectPr w:rsidR="00D06C4F" w:rsidRPr="00673E24" w:rsidSect="000157B0">
      <w:footerReference w:type="even" r:id="rId14"/>
      <w:footerReference w:type="default" r:id="rId15"/>
      <w:pgSz w:w="11909" w:h="16834"/>
      <w:pgMar w:top="426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80" w:rsidRDefault="00552080" w:rsidP="00EF3449">
      <w:r>
        <w:separator/>
      </w:r>
    </w:p>
  </w:endnote>
  <w:endnote w:type="continuationSeparator" w:id="0">
    <w:p w:rsidR="00552080" w:rsidRDefault="00552080" w:rsidP="00EF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B0" w:rsidRDefault="001614A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157B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57B0" w:rsidRDefault="000157B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B0" w:rsidRDefault="001614A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157B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0374">
      <w:rPr>
        <w:rStyle w:val="af"/>
        <w:noProof/>
      </w:rPr>
      <w:t>69</w:t>
    </w:r>
    <w:r>
      <w:rPr>
        <w:rStyle w:val="af"/>
      </w:rPr>
      <w:fldChar w:fldCharType="end"/>
    </w:r>
  </w:p>
  <w:p w:rsidR="000157B0" w:rsidRDefault="000157B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80" w:rsidRDefault="00552080" w:rsidP="00EF3449">
      <w:r>
        <w:separator/>
      </w:r>
    </w:p>
  </w:footnote>
  <w:footnote w:type="continuationSeparator" w:id="0">
    <w:p w:rsidR="00552080" w:rsidRDefault="00552080" w:rsidP="00EF3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8D04A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B67CAB"/>
    <w:multiLevelType w:val="hybridMultilevel"/>
    <w:tmpl w:val="87D22364"/>
    <w:lvl w:ilvl="0" w:tplc="3C18BD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Segoe U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2765279"/>
    <w:multiLevelType w:val="hybridMultilevel"/>
    <w:tmpl w:val="1C3EF74A"/>
    <w:lvl w:ilvl="0" w:tplc="900C9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0D45"/>
    <w:multiLevelType w:val="hybridMultilevel"/>
    <w:tmpl w:val="EF5E8E8A"/>
    <w:lvl w:ilvl="0" w:tplc="A5BA3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296F2" w:tentative="1">
      <w:start w:val="1"/>
      <w:numFmt w:val="lowerLetter"/>
      <w:lvlText w:val="%2."/>
      <w:lvlJc w:val="left"/>
      <w:pPr>
        <w:ind w:left="1440" w:hanging="360"/>
      </w:pPr>
    </w:lvl>
    <w:lvl w:ilvl="2" w:tplc="2B049BA8" w:tentative="1">
      <w:start w:val="1"/>
      <w:numFmt w:val="lowerRoman"/>
      <w:lvlText w:val="%3."/>
      <w:lvlJc w:val="right"/>
      <w:pPr>
        <w:ind w:left="2160" w:hanging="180"/>
      </w:pPr>
    </w:lvl>
    <w:lvl w:ilvl="3" w:tplc="E5F8196C" w:tentative="1">
      <w:start w:val="1"/>
      <w:numFmt w:val="decimal"/>
      <w:lvlText w:val="%4."/>
      <w:lvlJc w:val="left"/>
      <w:pPr>
        <w:ind w:left="2880" w:hanging="360"/>
      </w:pPr>
    </w:lvl>
    <w:lvl w:ilvl="4" w:tplc="AF9A4EEE" w:tentative="1">
      <w:start w:val="1"/>
      <w:numFmt w:val="lowerLetter"/>
      <w:lvlText w:val="%5."/>
      <w:lvlJc w:val="left"/>
      <w:pPr>
        <w:ind w:left="3600" w:hanging="360"/>
      </w:pPr>
    </w:lvl>
    <w:lvl w:ilvl="5" w:tplc="8094561A" w:tentative="1">
      <w:start w:val="1"/>
      <w:numFmt w:val="lowerRoman"/>
      <w:lvlText w:val="%6."/>
      <w:lvlJc w:val="right"/>
      <w:pPr>
        <w:ind w:left="4320" w:hanging="180"/>
      </w:pPr>
    </w:lvl>
    <w:lvl w:ilvl="6" w:tplc="7D18A5E0" w:tentative="1">
      <w:start w:val="1"/>
      <w:numFmt w:val="decimal"/>
      <w:lvlText w:val="%7."/>
      <w:lvlJc w:val="left"/>
      <w:pPr>
        <w:ind w:left="5040" w:hanging="360"/>
      </w:pPr>
    </w:lvl>
    <w:lvl w:ilvl="7" w:tplc="0D828F12" w:tentative="1">
      <w:start w:val="1"/>
      <w:numFmt w:val="lowerLetter"/>
      <w:lvlText w:val="%8."/>
      <w:lvlJc w:val="left"/>
      <w:pPr>
        <w:ind w:left="5760" w:hanging="360"/>
      </w:pPr>
    </w:lvl>
    <w:lvl w:ilvl="8" w:tplc="2C704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53D8A"/>
    <w:multiLevelType w:val="hybridMultilevel"/>
    <w:tmpl w:val="18F4AEF0"/>
    <w:lvl w:ilvl="0" w:tplc="4E626648">
      <w:start w:val="13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332A53C6" w:tentative="1">
      <w:start w:val="1"/>
      <w:numFmt w:val="lowerLetter"/>
      <w:lvlText w:val="%2."/>
      <w:lvlJc w:val="left"/>
      <w:pPr>
        <w:ind w:left="1930" w:hanging="360"/>
      </w:pPr>
    </w:lvl>
    <w:lvl w:ilvl="2" w:tplc="6DDE5B9A">
      <w:start w:val="1"/>
      <w:numFmt w:val="lowerRoman"/>
      <w:lvlText w:val="%3."/>
      <w:lvlJc w:val="right"/>
      <w:pPr>
        <w:ind w:left="2650" w:hanging="180"/>
      </w:pPr>
    </w:lvl>
    <w:lvl w:ilvl="3" w:tplc="BEAED374" w:tentative="1">
      <w:start w:val="1"/>
      <w:numFmt w:val="decimal"/>
      <w:lvlText w:val="%4."/>
      <w:lvlJc w:val="left"/>
      <w:pPr>
        <w:ind w:left="3370" w:hanging="360"/>
      </w:pPr>
    </w:lvl>
    <w:lvl w:ilvl="4" w:tplc="BF221B04" w:tentative="1">
      <w:start w:val="1"/>
      <w:numFmt w:val="lowerLetter"/>
      <w:lvlText w:val="%5."/>
      <w:lvlJc w:val="left"/>
      <w:pPr>
        <w:ind w:left="4090" w:hanging="360"/>
      </w:pPr>
    </w:lvl>
    <w:lvl w:ilvl="5" w:tplc="E708B0BA" w:tentative="1">
      <w:start w:val="1"/>
      <w:numFmt w:val="lowerRoman"/>
      <w:lvlText w:val="%6."/>
      <w:lvlJc w:val="right"/>
      <w:pPr>
        <w:ind w:left="4810" w:hanging="180"/>
      </w:pPr>
    </w:lvl>
    <w:lvl w:ilvl="6" w:tplc="7654D802" w:tentative="1">
      <w:start w:val="1"/>
      <w:numFmt w:val="decimal"/>
      <w:lvlText w:val="%7."/>
      <w:lvlJc w:val="left"/>
      <w:pPr>
        <w:ind w:left="5530" w:hanging="360"/>
      </w:pPr>
    </w:lvl>
    <w:lvl w:ilvl="7" w:tplc="59E62E1C" w:tentative="1">
      <w:start w:val="1"/>
      <w:numFmt w:val="lowerLetter"/>
      <w:lvlText w:val="%8."/>
      <w:lvlJc w:val="left"/>
      <w:pPr>
        <w:ind w:left="6250" w:hanging="360"/>
      </w:pPr>
    </w:lvl>
    <w:lvl w:ilvl="8" w:tplc="31587BC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C616DD9"/>
    <w:multiLevelType w:val="hybridMultilevel"/>
    <w:tmpl w:val="F4BA3C66"/>
    <w:lvl w:ilvl="0" w:tplc="E4F2B8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2261EE" w:tentative="1">
      <w:start w:val="1"/>
      <w:numFmt w:val="lowerLetter"/>
      <w:lvlText w:val="%2."/>
      <w:lvlJc w:val="left"/>
      <w:pPr>
        <w:ind w:left="1440" w:hanging="360"/>
      </w:pPr>
    </w:lvl>
    <w:lvl w:ilvl="2" w:tplc="70C0CDFA" w:tentative="1">
      <w:start w:val="1"/>
      <w:numFmt w:val="lowerRoman"/>
      <w:lvlText w:val="%3."/>
      <w:lvlJc w:val="right"/>
      <w:pPr>
        <w:ind w:left="2160" w:hanging="180"/>
      </w:pPr>
    </w:lvl>
    <w:lvl w:ilvl="3" w:tplc="A81A8FDA" w:tentative="1">
      <w:start w:val="1"/>
      <w:numFmt w:val="decimal"/>
      <w:lvlText w:val="%4."/>
      <w:lvlJc w:val="left"/>
      <w:pPr>
        <w:ind w:left="2880" w:hanging="360"/>
      </w:pPr>
    </w:lvl>
    <w:lvl w:ilvl="4" w:tplc="1A9C16D0" w:tentative="1">
      <w:start w:val="1"/>
      <w:numFmt w:val="lowerLetter"/>
      <w:lvlText w:val="%5."/>
      <w:lvlJc w:val="left"/>
      <w:pPr>
        <w:ind w:left="3600" w:hanging="360"/>
      </w:pPr>
    </w:lvl>
    <w:lvl w:ilvl="5" w:tplc="B336C762" w:tentative="1">
      <w:start w:val="1"/>
      <w:numFmt w:val="lowerRoman"/>
      <w:lvlText w:val="%6."/>
      <w:lvlJc w:val="right"/>
      <w:pPr>
        <w:ind w:left="4320" w:hanging="180"/>
      </w:pPr>
    </w:lvl>
    <w:lvl w:ilvl="6" w:tplc="B6241D20" w:tentative="1">
      <w:start w:val="1"/>
      <w:numFmt w:val="decimal"/>
      <w:lvlText w:val="%7."/>
      <w:lvlJc w:val="left"/>
      <w:pPr>
        <w:ind w:left="5040" w:hanging="360"/>
      </w:pPr>
    </w:lvl>
    <w:lvl w:ilvl="7" w:tplc="B9DEEAC2" w:tentative="1">
      <w:start w:val="1"/>
      <w:numFmt w:val="lowerLetter"/>
      <w:lvlText w:val="%8."/>
      <w:lvlJc w:val="left"/>
      <w:pPr>
        <w:ind w:left="5760" w:hanging="360"/>
      </w:pPr>
    </w:lvl>
    <w:lvl w:ilvl="8" w:tplc="C7989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44AE"/>
    <w:multiLevelType w:val="multilevel"/>
    <w:tmpl w:val="9DDEC1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73C5C30"/>
    <w:multiLevelType w:val="multilevel"/>
    <w:tmpl w:val="AD2CFFB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9FE2834"/>
    <w:multiLevelType w:val="multilevel"/>
    <w:tmpl w:val="0B006E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6">
    <w:nsid w:val="651A63DA"/>
    <w:multiLevelType w:val="singleLevel"/>
    <w:tmpl w:val="F6D62CDC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709E29B0"/>
    <w:multiLevelType w:val="hybridMultilevel"/>
    <w:tmpl w:val="0A128F6A"/>
    <w:lvl w:ilvl="0" w:tplc="EB00FC68">
      <w:start w:val="1"/>
      <w:numFmt w:val="decimal"/>
      <w:lvlText w:val="%1."/>
      <w:lvlJc w:val="left"/>
      <w:pPr>
        <w:ind w:left="9867" w:hanging="510"/>
      </w:pPr>
      <w:rPr>
        <w:rFonts w:eastAsia="Times New Roman" w:hint="default"/>
      </w:rPr>
    </w:lvl>
    <w:lvl w:ilvl="1" w:tplc="DB063770" w:tentative="1">
      <w:start w:val="1"/>
      <w:numFmt w:val="lowerLetter"/>
      <w:lvlText w:val="%2."/>
      <w:lvlJc w:val="left"/>
      <w:pPr>
        <w:ind w:left="10437" w:hanging="360"/>
      </w:pPr>
    </w:lvl>
    <w:lvl w:ilvl="2" w:tplc="18B2C5DE" w:tentative="1">
      <w:start w:val="1"/>
      <w:numFmt w:val="lowerRoman"/>
      <w:lvlText w:val="%3."/>
      <w:lvlJc w:val="right"/>
      <w:pPr>
        <w:ind w:left="11157" w:hanging="180"/>
      </w:pPr>
    </w:lvl>
    <w:lvl w:ilvl="3" w:tplc="60946B40" w:tentative="1">
      <w:start w:val="1"/>
      <w:numFmt w:val="decimal"/>
      <w:lvlText w:val="%4."/>
      <w:lvlJc w:val="left"/>
      <w:pPr>
        <w:ind w:left="11877" w:hanging="360"/>
      </w:pPr>
    </w:lvl>
    <w:lvl w:ilvl="4" w:tplc="0240C5BA" w:tentative="1">
      <w:start w:val="1"/>
      <w:numFmt w:val="lowerLetter"/>
      <w:lvlText w:val="%5."/>
      <w:lvlJc w:val="left"/>
      <w:pPr>
        <w:ind w:left="12597" w:hanging="360"/>
      </w:pPr>
    </w:lvl>
    <w:lvl w:ilvl="5" w:tplc="EB082FD6" w:tentative="1">
      <w:start w:val="1"/>
      <w:numFmt w:val="lowerRoman"/>
      <w:lvlText w:val="%6."/>
      <w:lvlJc w:val="right"/>
      <w:pPr>
        <w:ind w:left="13317" w:hanging="180"/>
      </w:pPr>
    </w:lvl>
    <w:lvl w:ilvl="6" w:tplc="89DC58E0" w:tentative="1">
      <w:start w:val="1"/>
      <w:numFmt w:val="decimal"/>
      <w:lvlText w:val="%7."/>
      <w:lvlJc w:val="left"/>
      <w:pPr>
        <w:ind w:left="14037" w:hanging="360"/>
      </w:pPr>
    </w:lvl>
    <w:lvl w:ilvl="7" w:tplc="0EA2B21C" w:tentative="1">
      <w:start w:val="1"/>
      <w:numFmt w:val="lowerLetter"/>
      <w:lvlText w:val="%8."/>
      <w:lvlJc w:val="left"/>
      <w:pPr>
        <w:ind w:left="14757" w:hanging="360"/>
      </w:pPr>
    </w:lvl>
    <w:lvl w:ilvl="8" w:tplc="8F1EDAA2" w:tentative="1">
      <w:start w:val="1"/>
      <w:numFmt w:val="lowerRoman"/>
      <w:lvlText w:val="%9."/>
      <w:lvlJc w:val="right"/>
      <w:pPr>
        <w:ind w:left="15477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02"/>
    <w:rsid w:val="000157B0"/>
    <w:rsid w:val="001614AB"/>
    <w:rsid w:val="001F434C"/>
    <w:rsid w:val="002D4D36"/>
    <w:rsid w:val="00552080"/>
    <w:rsid w:val="00584FD3"/>
    <w:rsid w:val="00673E24"/>
    <w:rsid w:val="0077291D"/>
    <w:rsid w:val="008C0374"/>
    <w:rsid w:val="00A07ED6"/>
    <w:rsid w:val="00B9027E"/>
    <w:rsid w:val="00CD7D02"/>
    <w:rsid w:val="00CF6DC8"/>
    <w:rsid w:val="00D06C4F"/>
    <w:rsid w:val="00E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D02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CD7D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D7D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D02"/>
    <w:pPr>
      <w:keepNext/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D7D02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CD7D02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CD7D02"/>
    <w:pPr>
      <w:keepNext/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  <w:outlineLvl w:val="6"/>
    </w:pPr>
    <w:rPr>
      <w:color w:val="0000FF"/>
      <w:spacing w:val="5"/>
      <w:sz w:val="26"/>
    </w:rPr>
  </w:style>
  <w:style w:type="paragraph" w:styleId="8">
    <w:name w:val="heading 8"/>
    <w:basedOn w:val="a"/>
    <w:next w:val="a"/>
    <w:link w:val="80"/>
    <w:qFormat/>
    <w:rsid w:val="00CD7D02"/>
    <w:pPr>
      <w:keepNext/>
      <w:widowControl w:val="0"/>
      <w:autoSpaceDE w:val="0"/>
      <w:autoSpaceDN w:val="0"/>
      <w:adjustRightInd w:val="0"/>
      <w:textAlignment w:val="baseline"/>
      <w:outlineLvl w:val="7"/>
    </w:pPr>
    <w:rPr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D0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7D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7D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D0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7D02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7D0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7D02"/>
    <w:rPr>
      <w:rFonts w:ascii="Times New Roman" w:eastAsia="Times New Roman" w:hAnsi="Times New Roman" w:cs="Times New Roman"/>
      <w:color w:val="0000FF"/>
      <w:spacing w:val="5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D02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3">
    <w:name w:val="No Spacing"/>
    <w:uiPriority w:val="1"/>
    <w:qFormat/>
    <w:rsid w:val="00CD7D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7D02"/>
    <w:pPr>
      <w:ind w:left="720"/>
      <w:contextualSpacing/>
    </w:pPr>
  </w:style>
  <w:style w:type="paragraph" w:styleId="31">
    <w:name w:val="Body Text 3"/>
    <w:basedOn w:val="a"/>
    <w:link w:val="32"/>
    <w:semiHidden/>
    <w:rsid w:val="00CD7D0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D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D7D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D7D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сновной текст ГД Знак Знак"/>
    <w:basedOn w:val="a4"/>
    <w:next w:val="a3"/>
    <w:rsid w:val="00CD7D02"/>
    <w:pPr>
      <w:ind w:left="0" w:firstLine="709"/>
      <w:contextualSpacing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nhideWhenUsed/>
    <w:rsid w:val="00CD7D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D7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D7D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D7D02"/>
    <w:pPr>
      <w:spacing w:after="120"/>
    </w:pPr>
  </w:style>
  <w:style w:type="character" w:customStyle="1" w:styleId="a9">
    <w:name w:val="Основной текст Знак"/>
    <w:basedOn w:val="a0"/>
    <w:link w:val="a8"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rsid w:val="00CD7D0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11"/>
    <w:rsid w:val="00CD7D0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rsid w:val="00CD7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CD7D0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CD7D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D02"/>
  </w:style>
  <w:style w:type="paragraph" w:styleId="af0">
    <w:name w:val="header"/>
    <w:basedOn w:val="a"/>
    <w:link w:val="af1"/>
    <w:rsid w:val="00CD7D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D7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D7D02"/>
    <w:pPr>
      <w:spacing w:after="200" w:line="276" w:lineRule="auto"/>
    </w:pPr>
    <w:rPr>
      <w:rFonts w:ascii="Calibri" w:hAnsi="Calibri"/>
      <w:sz w:val="22"/>
    </w:rPr>
  </w:style>
  <w:style w:type="paragraph" w:styleId="af2">
    <w:name w:val="Title"/>
    <w:basedOn w:val="a"/>
    <w:link w:val="af3"/>
    <w:qFormat/>
    <w:rsid w:val="00CD7D02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D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Абзац списка2"/>
    <w:basedOn w:val="a"/>
    <w:rsid w:val="00CD7D02"/>
    <w:pPr>
      <w:ind w:left="720"/>
      <w:contextualSpacing/>
    </w:pPr>
    <w:rPr>
      <w:rFonts w:eastAsia="Calibri"/>
    </w:rPr>
  </w:style>
  <w:style w:type="character" w:customStyle="1" w:styleId="WW8Num5z0">
    <w:name w:val="WW8Num5z0"/>
    <w:rsid w:val="00CD7D02"/>
    <w:rPr>
      <w:rFonts w:ascii="Symbol" w:hAnsi="Symbol" w:cs="Symbol"/>
    </w:rPr>
  </w:style>
  <w:style w:type="character" w:customStyle="1" w:styleId="WW8Num6z0">
    <w:name w:val="WW8Num6z0"/>
    <w:rsid w:val="00CD7D02"/>
    <w:rPr>
      <w:rFonts w:ascii="Symbol" w:hAnsi="Symbol" w:cs="Symbol"/>
    </w:rPr>
  </w:style>
  <w:style w:type="character" w:customStyle="1" w:styleId="WW8Num7z0">
    <w:name w:val="WW8Num7z0"/>
    <w:rsid w:val="00CD7D02"/>
    <w:rPr>
      <w:rFonts w:ascii="Symbol" w:hAnsi="Symbol" w:cs="Symbol"/>
    </w:rPr>
  </w:style>
  <w:style w:type="character" w:customStyle="1" w:styleId="WW8Num8z0">
    <w:name w:val="WW8Num8z0"/>
    <w:rsid w:val="00CD7D02"/>
    <w:rPr>
      <w:rFonts w:ascii="Symbol" w:hAnsi="Symbol" w:cs="Symbol"/>
    </w:rPr>
  </w:style>
  <w:style w:type="character" w:customStyle="1" w:styleId="WW8Num10z0">
    <w:name w:val="WW8Num10z0"/>
    <w:rsid w:val="00CD7D02"/>
    <w:rPr>
      <w:rFonts w:ascii="Symbol" w:hAnsi="Symbol" w:cs="Symbol"/>
    </w:rPr>
  </w:style>
  <w:style w:type="character" w:customStyle="1" w:styleId="WW8Num12z0">
    <w:name w:val="WW8Num12z0"/>
    <w:rsid w:val="00CD7D02"/>
    <w:rPr>
      <w:rFonts w:ascii="Wingdings" w:hAnsi="Wingdings" w:cs="Wingdings"/>
    </w:rPr>
  </w:style>
  <w:style w:type="character" w:customStyle="1" w:styleId="WW8Num13z0">
    <w:name w:val="WW8Num13z0"/>
    <w:rsid w:val="00CD7D02"/>
    <w:rPr>
      <w:rFonts w:ascii="Symbol" w:hAnsi="Symbol" w:cs="Courier New"/>
    </w:rPr>
  </w:style>
  <w:style w:type="character" w:customStyle="1" w:styleId="WW8Num14z0">
    <w:name w:val="WW8Num14z0"/>
    <w:rsid w:val="00CD7D02"/>
    <w:rPr>
      <w:b w:val="0"/>
    </w:rPr>
  </w:style>
  <w:style w:type="character" w:customStyle="1" w:styleId="WW8Num18z0">
    <w:name w:val="WW8Num18z0"/>
    <w:rsid w:val="00CD7D02"/>
    <w:rPr>
      <w:rFonts w:ascii="Symbol" w:hAnsi="Symbol" w:cs="Symbol"/>
    </w:rPr>
  </w:style>
  <w:style w:type="character" w:customStyle="1" w:styleId="WW8Num18z1">
    <w:name w:val="WW8Num18z1"/>
    <w:rsid w:val="00CD7D02"/>
    <w:rPr>
      <w:rFonts w:ascii="Courier New" w:hAnsi="Courier New" w:cs="OpenSymbol"/>
    </w:rPr>
  </w:style>
  <w:style w:type="character" w:customStyle="1" w:styleId="WW8Num18z2">
    <w:name w:val="WW8Num18z2"/>
    <w:rsid w:val="00CD7D02"/>
    <w:rPr>
      <w:rFonts w:ascii="Wingdings" w:hAnsi="Wingdings" w:cs="Wingdings"/>
    </w:rPr>
  </w:style>
  <w:style w:type="character" w:customStyle="1" w:styleId="WW8Num19z0">
    <w:name w:val="WW8Num19z0"/>
    <w:rsid w:val="00CD7D02"/>
    <w:rPr>
      <w:rFonts w:ascii="Symbol" w:hAnsi="Symbol" w:cs="Symbol"/>
    </w:rPr>
  </w:style>
  <w:style w:type="character" w:customStyle="1" w:styleId="WW8Num19z1">
    <w:name w:val="WW8Num19z1"/>
    <w:rsid w:val="00CD7D02"/>
    <w:rPr>
      <w:rFonts w:ascii="Courier New" w:hAnsi="Courier New" w:cs="OpenSymbol"/>
    </w:rPr>
  </w:style>
  <w:style w:type="character" w:customStyle="1" w:styleId="WW8Num19z2">
    <w:name w:val="WW8Num19z2"/>
    <w:rsid w:val="00CD7D02"/>
    <w:rPr>
      <w:rFonts w:ascii="Wingdings" w:hAnsi="Wingdings" w:cs="Wingdings"/>
    </w:rPr>
  </w:style>
  <w:style w:type="character" w:customStyle="1" w:styleId="WW8Num26z0">
    <w:name w:val="WW8Num26z0"/>
    <w:rsid w:val="00CD7D02"/>
    <w:rPr>
      <w:rFonts w:ascii="Wingdings" w:hAnsi="Wingdings" w:cs="Wingdings"/>
    </w:rPr>
  </w:style>
  <w:style w:type="character" w:customStyle="1" w:styleId="WW8Num27z0">
    <w:name w:val="WW8Num27z0"/>
    <w:rsid w:val="00CD7D02"/>
    <w:rPr>
      <w:rFonts w:ascii="Symbol" w:hAnsi="Symbol" w:cs="Symbol"/>
    </w:rPr>
  </w:style>
  <w:style w:type="character" w:customStyle="1" w:styleId="WW8Num27z1">
    <w:name w:val="WW8Num27z1"/>
    <w:rsid w:val="00CD7D02"/>
    <w:rPr>
      <w:rFonts w:ascii="Courier New" w:hAnsi="Courier New" w:cs="OpenSymbol"/>
    </w:rPr>
  </w:style>
  <w:style w:type="character" w:customStyle="1" w:styleId="WW8Num27z2">
    <w:name w:val="WW8Num27z2"/>
    <w:rsid w:val="00CD7D02"/>
    <w:rPr>
      <w:rFonts w:ascii="Wingdings" w:hAnsi="Wingdings" w:cs="Wingdings"/>
    </w:rPr>
  </w:style>
  <w:style w:type="character" w:customStyle="1" w:styleId="WW8Num28z0">
    <w:name w:val="WW8Num28z0"/>
    <w:rsid w:val="00CD7D02"/>
    <w:rPr>
      <w:rFonts w:ascii="Symbol" w:hAnsi="Symbol" w:cs="Symbol"/>
    </w:rPr>
  </w:style>
  <w:style w:type="character" w:customStyle="1" w:styleId="WW8Num28z1">
    <w:name w:val="WW8Num28z1"/>
    <w:rsid w:val="00CD7D02"/>
    <w:rPr>
      <w:rFonts w:ascii="Courier New" w:hAnsi="Courier New" w:cs="OpenSymbol"/>
    </w:rPr>
  </w:style>
  <w:style w:type="character" w:customStyle="1" w:styleId="WW8Num28z2">
    <w:name w:val="WW8Num28z2"/>
    <w:rsid w:val="00CD7D02"/>
    <w:rPr>
      <w:rFonts w:ascii="Wingdings" w:hAnsi="Wingdings" w:cs="Wingdings"/>
    </w:rPr>
  </w:style>
  <w:style w:type="character" w:customStyle="1" w:styleId="WW8Num29z0">
    <w:name w:val="WW8Num29z0"/>
    <w:rsid w:val="00CD7D02"/>
    <w:rPr>
      <w:rFonts w:ascii="Wingdings" w:hAnsi="Wingdings" w:cs="Wingdings"/>
    </w:rPr>
  </w:style>
  <w:style w:type="character" w:customStyle="1" w:styleId="WW8Num29z1">
    <w:name w:val="WW8Num29z1"/>
    <w:rsid w:val="00CD7D02"/>
    <w:rPr>
      <w:rFonts w:ascii="Courier New" w:hAnsi="Courier New" w:cs="OpenSymbol"/>
    </w:rPr>
  </w:style>
  <w:style w:type="character" w:customStyle="1" w:styleId="WW8Num29z3">
    <w:name w:val="WW8Num29z3"/>
    <w:rsid w:val="00CD7D02"/>
    <w:rPr>
      <w:rFonts w:ascii="Symbol" w:hAnsi="Symbol" w:cs="Symbol"/>
    </w:rPr>
  </w:style>
  <w:style w:type="character" w:customStyle="1" w:styleId="WW8Num31z0">
    <w:name w:val="WW8Num31z0"/>
    <w:rsid w:val="00CD7D02"/>
    <w:rPr>
      <w:rFonts w:ascii="Symbol" w:hAnsi="Symbol" w:cs="Symbol"/>
    </w:rPr>
  </w:style>
  <w:style w:type="character" w:customStyle="1" w:styleId="WW8Num31z1">
    <w:name w:val="WW8Num31z1"/>
    <w:rsid w:val="00CD7D02"/>
    <w:rPr>
      <w:rFonts w:ascii="Courier New" w:hAnsi="Courier New" w:cs="OpenSymbol"/>
    </w:rPr>
  </w:style>
  <w:style w:type="character" w:customStyle="1" w:styleId="WW8Num31z2">
    <w:name w:val="WW8Num31z2"/>
    <w:rsid w:val="00CD7D02"/>
    <w:rPr>
      <w:rFonts w:ascii="Wingdings" w:hAnsi="Wingdings" w:cs="Wingdings"/>
    </w:rPr>
  </w:style>
  <w:style w:type="character" w:customStyle="1" w:styleId="13">
    <w:name w:val="Основной шрифт абзаца1"/>
    <w:rsid w:val="00CD7D02"/>
  </w:style>
  <w:style w:type="character" w:styleId="af4">
    <w:name w:val="Hyperlink"/>
    <w:rsid w:val="00CD7D02"/>
    <w:rPr>
      <w:color w:val="0000FF"/>
      <w:u w:val="single"/>
    </w:rPr>
  </w:style>
  <w:style w:type="character" w:customStyle="1" w:styleId="af5">
    <w:name w:val="Подзаголовок Знак"/>
    <w:rsid w:val="00CD7D02"/>
    <w:rPr>
      <w:rFonts w:ascii="Arial" w:eastAsia="Times New Roman" w:hAnsi="Arial" w:cs="Arial"/>
      <w:sz w:val="24"/>
      <w:szCs w:val="24"/>
    </w:rPr>
  </w:style>
  <w:style w:type="character" w:customStyle="1" w:styleId="af6">
    <w:name w:val="Символ нумерации"/>
    <w:rsid w:val="00CD7D02"/>
  </w:style>
  <w:style w:type="character" w:customStyle="1" w:styleId="af7">
    <w:name w:val="Маркеры списка"/>
    <w:rsid w:val="00CD7D02"/>
    <w:rPr>
      <w:rFonts w:ascii="OpenSymbol" w:eastAsia="OpenSymbol" w:hAnsi="OpenSymbol" w:cs="Courier New"/>
    </w:rPr>
  </w:style>
  <w:style w:type="paragraph" w:customStyle="1" w:styleId="af8">
    <w:name w:val="Заголовок"/>
    <w:basedOn w:val="a"/>
    <w:next w:val="af9"/>
    <w:rsid w:val="00CD7D02"/>
    <w:pPr>
      <w:suppressAutoHyphens/>
      <w:spacing w:line="100" w:lineRule="atLeast"/>
      <w:jc w:val="center"/>
    </w:pPr>
    <w:rPr>
      <w:sz w:val="32"/>
      <w:szCs w:val="20"/>
      <w:lang w:eastAsia="zh-CN"/>
    </w:rPr>
  </w:style>
  <w:style w:type="paragraph" w:styleId="af9">
    <w:name w:val="Subtitle"/>
    <w:basedOn w:val="a"/>
    <w:next w:val="a8"/>
    <w:link w:val="14"/>
    <w:qFormat/>
    <w:rsid w:val="00CD7D02"/>
    <w:pPr>
      <w:suppressAutoHyphens/>
      <w:spacing w:after="60" w:line="100" w:lineRule="atLeast"/>
      <w:jc w:val="center"/>
    </w:pPr>
    <w:rPr>
      <w:rFonts w:ascii="Arial" w:hAnsi="Arial" w:cs="Arial"/>
      <w:lang w:eastAsia="zh-CN"/>
    </w:rPr>
  </w:style>
  <w:style w:type="character" w:customStyle="1" w:styleId="14">
    <w:name w:val="Подзаголовок Знак1"/>
    <w:basedOn w:val="a0"/>
    <w:link w:val="af9"/>
    <w:rsid w:val="00CD7D02"/>
    <w:rPr>
      <w:rFonts w:ascii="Arial" w:eastAsia="Times New Roman" w:hAnsi="Arial" w:cs="Arial"/>
      <w:sz w:val="24"/>
      <w:szCs w:val="24"/>
      <w:lang w:eastAsia="zh-CN"/>
    </w:rPr>
  </w:style>
  <w:style w:type="paragraph" w:styleId="afa">
    <w:name w:val="List"/>
    <w:basedOn w:val="a8"/>
    <w:rsid w:val="00CD7D02"/>
    <w:pPr>
      <w:suppressAutoHyphens/>
      <w:spacing w:after="0" w:line="100" w:lineRule="atLeast"/>
      <w:jc w:val="center"/>
    </w:pPr>
    <w:rPr>
      <w:rFonts w:cs="Arial CYR"/>
      <w:sz w:val="28"/>
      <w:szCs w:val="20"/>
      <w:lang w:eastAsia="zh-CN"/>
    </w:rPr>
  </w:style>
  <w:style w:type="paragraph" w:styleId="afb">
    <w:name w:val="caption"/>
    <w:basedOn w:val="a"/>
    <w:qFormat/>
    <w:rsid w:val="00CD7D02"/>
    <w:pPr>
      <w:suppressLineNumbers/>
      <w:suppressAutoHyphens/>
      <w:spacing w:before="120" w:after="120" w:line="276" w:lineRule="auto"/>
    </w:pPr>
    <w:rPr>
      <w:rFonts w:ascii="Calibri" w:eastAsia="Calibri" w:hAnsi="Calibri" w:cs="Arial CYR"/>
      <w:i/>
      <w:iCs/>
      <w:lang w:eastAsia="zh-CN"/>
    </w:rPr>
  </w:style>
  <w:style w:type="paragraph" w:customStyle="1" w:styleId="15">
    <w:name w:val="Указатель1"/>
    <w:basedOn w:val="a"/>
    <w:rsid w:val="00CD7D02"/>
    <w:pPr>
      <w:suppressLineNumbers/>
      <w:suppressAutoHyphens/>
      <w:spacing w:after="200" w:line="276" w:lineRule="auto"/>
    </w:pPr>
    <w:rPr>
      <w:rFonts w:ascii="Calibri" w:eastAsia="Calibri" w:hAnsi="Calibri" w:cs="Arial CYR"/>
      <w:sz w:val="22"/>
      <w:szCs w:val="22"/>
      <w:lang w:eastAsia="zh-CN"/>
    </w:rPr>
  </w:style>
  <w:style w:type="paragraph" w:customStyle="1" w:styleId="ConsNonformat">
    <w:name w:val="ConsNonformat"/>
    <w:rsid w:val="00CD7D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OpenSymbol"/>
      <w:sz w:val="20"/>
      <w:szCs w:val="20"/>
      <w:lang w:eastAsia="zh-CN"/>
    </w:rPr>
  </w:style>
  <w:style w:type="paragraph" w:customStyle="1" w:styleId="16">
    <w:name w:val="Знак Знак Знак Знак Знак Знак1 Знак Знак Знак Знак Знак Знак Знак"/>
    <w:basedOn w:val="a"/>
    <w:rsid w:val="00CD7D02"/>
    <w:pPr>
      <w:widowControl w:val="0"/>
      <w:suppressAutoHyphens/>
      <w:spacing w:line="360" w:lineRule="atLeast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Normal (Web)"/>
    <w:basedOn w:val="a"/>
    <w:rsid w:val="00CD7D02"/>
    <w:pPr>
      <w:suppressAutoHyphens/>
      <w:spacing w:before="280" w:after="280" w:line="100" w:lineRule="atLeast"/>
      <w:ind w:left="240" w:right="240"/>
      <w:jc w:val="both"/>
    </w:pPr>
    <w:rPr>
      <w:sz w:val="21"/>
      <w:szCs w:val="21"/>
      <w:lang w:eastAsia="zh-CN"/>
    </w:rPr>
  </w:style>
  <w:style w:type="paragraph" w:customStyle="1" w:styleId="310">
    <w:name w:val="Основной текст с отступом 31"/>
    <w:basedOn w:val="a"/>
    <w:rsid w:val="00CD7D02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17">
    <w:name w:val="Название объекта1"/>
    <w:basedOn w:val="a"/>
    <w:next w:val="a"/>
    <w:rsid w:val="00CD7D02"/>
    <w:pPr>
      <w:suppressAutoHyphens/>
      <w:spacing w:before="120" w:after="120" w:line="100" w:lineRule="atLeast"/>
    </w:pPr>
    <w:rPr>
      <w:b/>
      <w:bCs/>
      <w:sz w:val="20"/>
      <w:szCs w:val="20"/>
      <w:lang w:eastAsia="zh-CN"/>
    </w:rPr>
  </w:style>
  <w:style w:type="paragraph" w:customStyle="1" w:styleId="18">
    <w:name w:val="Ñòèëü1"/>
    <w:basedOn w:val="a"/>
    <w:rsid w:val="00CD7D02"/>
    <w:pPr>
      <w:suppressAutoHyphens/>
      <w:spacing w:after="120" w:line="100" w:lineRule="atLeast"/>
      <w:jc w:val="both"/>
    </w:pPr>
    <w:rPr>
      <w:rFonts w:ascii="Arial CYR" w:hAnsi="Arial CYR" w:cs="Arial CYR"/>
      <w:sz w:val="22"/>
      <w:lang w:eastAsia="zh-CN"/>
    </w:rPr>
  </w:style>
  <w:style w:type="paragraph" w:customStyle="1" w:styleId="19">
    <w:name w:val="Знак1"/>
    <w:basedOn w:val="a"/>
    <w:rsid w:val="00CD7D02"/>
    <w:pPr>
      <w:widowControl w:val="0"/>
      <w:suppressAutoHyphens/>
      <w:spacing w:line="360" w:lineRule="atLeast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rsid w:val="00CD7D0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e">
    <w:name w:val="Заголовок таблицы"/>
    <w:basedOn w:val="afd"/>
    <w:rsid w:val="00CD7D02"/>
    <w:pPr>
      <w:jc w:val="center"/>
    </w:pPr>
    <w:rPr>
      <w:b/>
      <w:bCs/>
    </w:rPr>
  </w:style>
  <w:style w:type="paragraph" w:customStyle="1" w:styleId="aff">
    <w:name w:val="Содержимое врезки"/>
    <w:basedOn w:val="a8"/>
    <w:rsid w:val="00CD7D02"/>
    <w:pPr>
      <w:suppressAutoHyphens/>
      <w:spacing w:after="0" w:line="100" w:lineRule="atLeast"/>
      <w:jc w:val="center"/>
    </w:pPr>
    <w:rPr>
      <w:sz w:val="28"/>
      <w:szCs w:val="20"/>
      <w:lang w:eastAsia="zh-CN"/>
    </w:rPr>
  </w:style>
  <w:style w:type="character" w:customStyle="1" w:styleId="Absatz-Standardschriftart">
    <w:name w:val="Absatz-Standardschriftart"/>
    <w:rsid w:val="00CD7D02"/>
  </w:style>
  <w:style w:type="character" w:customStyle="1" w:styleId="WW-Absatz-Standardschriftart">
    <w:name w:val="WW-Absatz-Standardschriftart"/>
    <w:rsid w:val="00CD7D02"/>
  </w:style>
  <w:style w:type="character" w:customStyle="1" w:styleId="WW-Absatz-Standardschriftart1">
    <w:name w:val="WW-Absatz-Standardschriftart1"/>
    <w:rsid w:val="00CD7D02"/>
  </w:style>
  <w:style w:type="character" w:customStyle="1" w:styleId="WW-Absatz-Standardschriftart11">
    <w:name w:val="WW-Absatz-Standardschriftart11"/>
    <w:rsid w:val="00CD7D02"/>
  </w:style>
  <w:style w:type="character" w:customStyle="1" w:styleId="WW-Absatz-Standardschriftart111">
    <w:name w:val="WW-Absatz-Standardschriftart111"/>
    <w:rsid w:val="00CD7D02"/>
  </w:style>
  <w:style w:type="character" w:customStyle="1" w:styleId="WW8Num4z0">
    <w:name w:val="WW8Num4z0"/>
    <w:rsid w:val="00CD7D02"/>
    <w:rPr>
      <w:rFonts w:ascii="OpenSymbol" w:eastAsia="OpenSymbol" w:hAnsi="OpenSymbol" w:cs="Courier New"/>
    </w:rPr>
  </w:style>
  <w:style w:type="character" w:customStyle="1" w:styleId="Internetlink">
    <w:name w:val="Internet link"/>
    <w:basedOn w:val="13"/>
    <w:rsid w:val="00CD7D02"/>
    <w:rPr>
      <w:color w:val="0000FF"/>
      <w:u w:val="single"/>
    </w:rPr>
  </w:style>
  <w:style w:type="paragraph" w:customStyle="1" w:styleId="ConsNormal">
    <w:name w:val="ConsNormal"/>
    <w:rsid w:val="00CD7D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D7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Основной текст (5)1"/>
    <w:basedOn w:val="a"/>
    <w:rsid w:val="00CD7D02"/>
    <w:pPr>
      <w:shd w:val="clear" w:color="auto" w:fill="FFFFFF"/>
      <w:spacing w:line="317" w:lineRule="exact"/>
      <w:ind w:firstLine="280"/>
      <w:jc w:val="both"/>
    </w:pPr>
    <w:rPr>
      <w:rFonts w:ascii="Segoe UI" w:hAnsi="Segoe UI" w:cs="Segoe UI"/>
      <w:sz w:val="20"/>
      <w:szCs w:val="20"/>
    </w:rPr>
  </w:style>
  <w:style w:type="character" w:customStyle="1" w:styleId="220">
    <w:name w:val="Заголовок №22"/>
    <w:rsid w:val="00CD7D02"/>
  </w:style>
  <w:style w:type="paragraph" w:customStyle="1" w:styleId="141">
    <w:name w:val="Основной текст (14)1"/>
    <w:basedOn w:val="a"/>
    <w:rsid w:val="00CD7D02"/>
    <w:pPr>
      <w:shd w:val="clear" w:color="auto" w:fill="FFFFFF"/>
      <w:spacing w:before="60" w:after="60" w:line="240" w:lineRule="exact"/>
      <w:ind w:hanging="300"/>
    </w:pPr>
    <w:rPr>
      <w:rFonts w:ascii="Bookman Old Style" w:hAnsi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b@kdb.krasmed.ru" TargetMode="External"/><Relationship Id="rId13" Type="http://schemas.openxmlformats.org/officeDocument/2006/relationships/hyperlink" Target="consultantplus://offline/ref=B58EB2FFB2BCF9AE09DB3F4B9195161852AF13F792AFA355422BBFA91BF017EA4E7A3F5D480720w3xB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b@kdb.krasmed.ru" TargetMode="External"/><Relationship Id="rId12" Type="http://schemas.openxmlformats.org/officeDocument/2006/relationships/hyperlink" Target="consultantplus://offline/ref=27464FB9523E32D8D4A88DB0541A99BC4C993BF4FA1FC27C483166227B9C85453CB5447993B450z7s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F287686FD464769F3C3FEE3BB4F8060353C66F3D5E13FFFAAEC7F6A9A703ED31669C8A4E5190d5f5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0E8EB09C83ECC31955195A883195C226F2E7EE0AB5641DD6381FF847D185CA75AE7C56530163183r4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b@kdb.krasme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32103</Words>
  <Characters>182990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polz1</cp:lastModifiedBy>
  <cp:revision>9</cp:revision>
  <cp:lastPrinted>2016-05-31T12:45:00Z</cp:lastPrinted>
  <dcterms:created xsi:type="dcterms:W3CDTF">2016-05-30T03:42:00Z</dcterms:created>
  <dcterms:modified xsi:type="dcterms:W3CDTF">2016-06-01T08:54:00Z</dcterms:modified>
</cp:coreProperties>
</file>